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D635C6" w14:textId="1D45F4B3" w:rsidR="00455D3D" w:rsidRDefault="00455D3D" w:rsidP="00455D3D">
      <w:pPr>
        <w:ind w:right="282"/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455D3D">
        <w:rPr>
          <w:rFonts w:asciiTheme="minorHAnsi" w:hAnsiTheme="minorHAnsi" w:cstheme="minorHAnsi"/>
          <w:sz w:val="24"/>
          <w:szCs w:val="24"/>
        </w:rPr>
        <w:t>All’attenzione di</w:t>
      </w:r>
      <w:r w:rsidRPr="00455D3D">
        <w:rPr>
          <w:rFonts w:asciiTheme="minorHAnsi" w:hAnsiTheme="minorHAnsi" w:cstheme="minorHAnsi"/>
          <w:sz w:val="24"/>
          <w:szCs w:val="24"/>
        </w:rPr>
        <w:br/>
      </w:r>
      <w:r w:rsidR="007505A3">
        <w:rPr>
          <w:rFonts w:asciiTheme="minorHAnsi" w:hAnsiTheme="minorHAnsi" w:cstheme="minorHAnsi"/>
          <w:b/>
          <w:bCs/>
          <w:iCs/>
          <w:sz w:val="24"/>
          <w:szCs w:val="24"/>
        </w:rPr>
        <w:t>Virtus Coop società cooperativa sociale</w:t>
      </w:r>
    </w:p>
    <w:p w14:paraId="3B276890" w14:textId="6A5F17F7" w:rsidR="005D04B9" w:rsidRDefault="005D04B9" w:rsidP="00455D3D">
      <w:pPr>
        <w:ind w:right="282"/>
        <w:jc w:val="right"/>
        <w:rPr>
          <w:rFonts w:asciiTheme="minorHAnsi" w:hAnsiTheme="minorHAnsi" w:cstheme="minorHAnsi"/>
          <w:sz w:val="24"/>
          <w:szCs w:val="24"/>
        </w:rPr>
      </w:pPr>
      <w:r w:rsidRPr="005D04B9">
        <w:rPr>
          <w:rFonts w:asciiTheme="minorHAnsi" w:hAnsiTheme="minorHAnsi" w:cstheme="minorHAnsi"/>
          <w:sz w:val="24"/>
          <w:szCs w:val="24"/>
        </w:rPr>
        <w:t xml:space="preserve">Via </w:t>
      </w:r>
      <w:r w:rsidR="009F5948">
        <w:rPr>
          <w:rFonts w:asciiTheme="minorHAnsi" w:hAnsiTheme="minorHAnsi" w:cstheme="minorHAnsi"/>
          <w:sz w:val="24"/>
          <w:szCs w:val="24"/>
        </w:rPr>
        <w:t>Luigi Luciani n. 2</w:t>
      </w:r>
    </w:p>
    <w:p w14:paraId="5D61519C" w14:textId="18BF4AE5" w:rsidR="005D04B9" w:rsidRDefault="009F5948" w:rsidP="00455D3D">
      <w:pPr>
        <w:ind w:right="282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63100 Ascoli Piceno</w:t>
      </w:r>
    </w:p>
    <w:p w14:paraId="7DA8EAEF" w14:textId="77777777" w:rsidR="009F5948" w:rsidRDefault="009F5948" w:rsidP="00455D3D">
      <w:pPr>
        <w:ind w:right="282"/>
        <w:jc w:val="right"/>
        <w:rPr>
          <w:rFonts w:asciiTheme="minorHAnsi" w:hAnsiTheme="minorHAnsi" w:cstheme="minorHAnsi"/>
          <w:sz w:val="24"/>
          <w:szCs w:val="24"/>
        </w:rPr>
      </w:pPr>
    </w:p>
    <w:p w14:paraId="2796C0EB" w14:textId="37FDA568" w:rsidR="009F5948" w:rsidRPr="005D04B9" w:rsidRDefault="009F5948" w:rsidP="00455D3D">
      <w:pPr>
        <w:ind w:right="282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C.a. </w:t>
      </w:r>
      <w:proofErr w:type="spellStart"/>
      <w:r>
        <w:rPr>
          <w:rFonts w:asciiTheme="minorHAnsi" w:hAnsiTheme="minorHAnsi" w:cstheme="minorHAnsi"/>
          <w:sz w:val="24"/>
          <w:szCs w:val="24"/>
        </w:rPr>
        <w:t>Sig,ra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Chiara Stipa</w:t>
      </w:r>
    </w:p>
    <w:p w14:paraId="38D9D3A8" w14:textId="77777777" w:rsidR="00455D3D" w:rsidRPr="00455D3D" w:rsidRDefault="00455D3D" w:rsidP="00455D3D">
      <w:pPr>
        <w:ind w:right="282"/>
        <w:jc w:val="right"/>
        <w:rPr>
          <w:rFonts w:asciiTheme="minorHAnsi" w:hAnsiTheme="minorHAnsi" w:cstheme="minorHAnsi"/>
          <w:sz w:val="24"/>
          <w:szCs w:val="24"/>
        </w:rPr>
      </w:pPr>
      <w:r w:rsidRPr="00455D3D">
        <w:rPr>
          <w:rFonts w:asciiTheme="minorHAnsi" w:hAnsiTheme="minorHAnsi" w:cstheme="minorHAnsi"/>
          <w:sz w:val="24"/>
          <w:szCs w:val="24"/>
        </w:rPr>
        <w:br/>
      </w:r>
    </w:p>
    <w:p w14:paraId="7DDB33BD" w14:textId="3871AB58" w:rsidR="00455D3D" w:rsidRDefault="00455D3D" w:rsidP="00455D3D">
      <w:pPr>
        <w:ind w:left="-142" w:right="282"/>
        <w:jc w:val="center"/>
        <w:rPr>
          <w:rFonts w:asciiTheme="minorHAnsi" w:hAnsiTheme="minorHAnsi" w:cstheme="minorHAnsi"/>
          <w:i/>
          <w:color w:val="323E4F" w:themeColor="text2" w:themeShade="BF"/>
          <w:sz w:val="24"/>
          <w:szCs w:val="24"/>
        </w:rPr>
      </w:pPr>
      <w:r w:rsidRPr="00455D3D">
        <w:rPr>
          <w:rFonts w:asciiTheme="minorHAnsi" w:hAnsiTheme="minorHAnsi" w:cstheme="minorHAnsi"/>
          <w:b/>
          <w:color w:val="323E4F" w:themeColor="text2" w:themeShade="BF"/>
          <w:sz w:val="36"/>
          <w:szCs w:val="24"/>
        </w:rPr>
        <w:t xml:space="preserve">ESERCIZIO DI DIRITTI IN MATERIA DI PROTEZIONE </w:t>
      </w:r>
      <w:r w:rsidRPr="00455D3D">
        <w:rPr>
          <w:rFonts w:asciiTheme="minorHAnsi" w:hAnsiTheme="minorHAnsi" w:cstheme="minorHAnsi"/>
          <w:b/>
          <w:color w:val="323E4F" w:themeColor="text2" w:themeShade="BF"/>
          <w:sz w:val="36"/>
          <w:szCs w:val="24"/>
        </w:rPr>
        <w:br/>
        <w:t>DEI DATI PERSONALI</w:t>
      </w:r>
      <w:r w:rsidRPr="00455D3D">
        <w:rPr>
          <w:rFonts w:asciiTheme="minorHAnsi" w:hAnsiTheme="minorHAnsi" w:cstheme="minorHAnsi"/>
          <w:sz w:val="32"/>
          <w:szCs w:val="24"/>
        </w:rPr>
        <w:br/>
      </w:r>
      <w:r w:rsidRPr="00455D3D">
        <w:rPr>
          <w:rFonts w:asciiTheme="minorHAnsi" w:hAnsiTheme="minorHAnsi" w:cstheme="minorHAnsi"/>
          <w:i/>
          <w:color w:val="323E4F" w:themeColor="text2" w:themeShade="BF"/>
          <w:sz w:val="24"/>
          <w:szCs w:val="24"/>
        </w:rPr>
        <w:t>(artt. 15-22 del Regolamento (UE) 2016/679)</w:t>
      </w:r>
    </w:p>
    <w:p w14:paraId="7BC72582" w14:textId="77777777" w:rsidR="00C36C17" w:rsidRPr="00455D3D" w:rsidRDefault="00C36C17" w:rsidP="00455D3D">
      <w:pPr>
        <w:ind w:left="-142" w:right="282"/>
        <w:jc w:val="center"/>
        <w:rPr>
          <w:rFonts w:asciiTheme="minorHAnsi" w:hAnsiTheme="minorHAnsi" w:cstheme="minorHAnsi"/>
          <w:i/>
          <w:color w:val="323E4F" w:themeColor="text2" w:themeShade="BF"/>
          <w:sz w:val="24"/>
          <w:szCs w:val="24"/>
        </w:rPr>
      </w:pPr>
    </w:p>
    <w:p w14:paraId="5D5CE852" w14:textId="77777777" w:rsidR="00455D3D" w:rsidRPr="00455D3D" w:rsidRDefault="00455D3D" w:rsidP="00455D3D">
      <w:pPr>
        <w:ind w:left="-142" w:right="282"/>
        <w:jc w:val="center"/>
        <w:rPr>
          <w:rFonts w:asciiTheme="minorHAnsi" w:hAnsiTheme="minorHAnsi" w:cstheme="minorHAnsi"/>
          <w:sz w:val="32"/>
          <w:szCs w:val="24"/>
        </w:rPr>
      </w:pPr>
    </w:p>
    <w:p w14:paraId="50498BFF" w14:textId="77777777" w:rsidR="00455D3D" w:rsidRPr="00455D3D" w:rsidRDefault="00455D3D" w:rsidP="00C36C17">
      <w:pPr>
        <w:ind w:right="282"/>
        <w:jc w:val="both"/>
        <w:rPr>
          <w:rFonts w:asciiTheme="minorHAnsi" w:hAnsiTheme="minorHAnsi" w:cstheme="minorHAnsi"/>
          <w:sz w:val="24"/>
          <w:szCs w:val="24"/>
        </w:rPr>
      </w:pPr>
      <w:r w:rsidRPr="00455D3D">
        <w:rPr>
          <w:rFonts w:asciiTheme="minorHAnsi" w:hAnsiTheme="minorHAnsi" w:cstheme="minorHAnsi"/>
          <w:sz w:val="24"/>
          <w:szCs w:val="24"/>
        </w:rPr>
        <w:t>Il/La sottoscritto/a…………………………………………………………………………….</w:t>
      </w:r>
      <w:r w:rsidRPr="00455D3D">
        <w:rPr>
          <w:rFonts w:asciiTheme="minorHAnsi" w:hAnsiTheme="minorHAnsi" w:cstheme="minorHAnsi"/>
          <w:sz w:val="24"/>
          <w:szCs w:val="24"/>
        </w:rPr>
        <w:br/>
        <w:t>nato/a a……………………………….il……………………………, esercita con la presente richiesta i seguenti diritti di cui agli artt. 15-22 del Regolamento (UE) 2016/679:</w:t>
      </w:r>
    </w:p>
    <w:p w14:paraId="308C994B" w14:textId="73AA41A5" w:rsidR="00455D3D" w:rsidRDefault="00455D3D" w:rsidP="00455D3D">
      <w:pPr>
        <w:ind w:right="282"/>
        <w:rPr>
          <w:rFonts w:asciiTheme="minorHAnsi" w:hAnsiTheme="minorHAnsi" w:cstheme="minorHAnsi"/>
          <w:b/>
          <w:sz w:val="28"/>
          <w:szCs w:val="24"/>
        </w:rPr>
      </w:pPr>
    </w:p>
    <w:p w14:paraId="65A55A70" w14:textId="77777777" w:rsidR="00C36C17" w:rsidRPr="00455D3D" w:rsidRDefault="00C36C17" w:rsidP="00455D3D">
      <w:pPr>
        <w:ind w:right="282"/>
        <w:rPr>
          <w:rFonts w:asciiTheme="minorHAnsi" w:hAnsiTheme="minorHAnsi" w:cstheme="minorHAnsi"/>
          <w:b/>
          <w:sz w:val="28"/>
          <w:szCs w:val="24"/>
        </w:rPr>
      </w:pPr>
    </w:p>
    <w:p w14:paraId="1CE19C0E" w14:textId="67C6CC09" w:rsidR="00455D3D" w:rsidRPr="00EA6EAF" w:rsidRDefault="00EA6EAF" w:rsidP="00EA6EAF">
      <w:pPr>
        <w:ind w:right="282"/>
        <w:rPr>
          <w:rFonts w:cstheme="minorHAnsi"/>
          <w:i/>
        </w:rPr>
      </w:pPr>
      <w:r w:rsidRPr="00EA6EAF">
        <w:rPr>
          <w:rFonts w:asciiTheme="minorHAnsi" w:hAnsiTheme="minorHAnsi" w:cstheme="minorHAnsi"/>
          <w:b/>
          <w:color w:val="323E4F" w:themeColor="text2" w:themeShade="BF"/>
          <w:sz w:val="28"/>
          <w:szCs w:val="24"/>
        </w:rPr>
        <w:t>1.</w:t>
      </w:r>
      <w:r>
        <w:rPr>
          <w:rFonts w:cstheme="minorHAnsi"/>
          <w:b/>
          <w:color w:val="323E4F" w:themeColor="text2" w:themeShade="BF"/>
          <w:sz w:val="28"/>
        </w:rPr>
        <w:t xml:space="preserve"> </w:t>
      </w:r>
      <w:r w:rsidR="00455D3D" w:rsidRPr="00EA6EAF">
        <w:rPr>
          <w:rFonts w:cstheme="minorHAnsi"/>
          <w:b/>
          <w:color w:val="323E4F" w:themeColor="text2" w:themeShade="BF"/>
          <w:sz w:val="28"/>
        </w:rPr>
        <w:t>Accesso ai dati personali</w:t>
      </w:r>
      <w:r w:rsidR="00455D3D" w:rsidRPr="00EA6EAF">
        <w:rPr>
          <w:rFonts w:cstheme="minorHAnsi"/>
          <w:b/>
          <w:sz w:val="28"/>
        </w:rPr>
        <w:br/>
      </w:r>
      <w:r w:rsidR="00455D3D" w:rsidRPr="00EA6EAF">
        <w:rPr>
          <w:rFonts w:cstheme="minorHAnsi"/>
          <w:i/>
        </w:rPr>
        <w:t>(art. 15 del Regolamento (UE) 2016/679)</w:t>
      </w:r>
    </w:p>
    <w:p w14:paraId="157ADAD4" w14:textId="77777777" w:rsidR="00EA6EAF" w:rsidRPr="00EA6EAF" w:rsidRDefault="00EA6EAF" w:rsidP="00EA6EAF">
      <w:pPr>
        <w:rPr>
          <w:b/>
          <w:sz w:val="28"/>
        </w:rPr>
      </w:pPr>
    </w:p>
    <w:p w14:paraId="162C7558" w14:textId="726180D5" w:rsidR="00455D3D" w:rsidRDefault="00455D3D" w:rsidP="00455D3D">
      <w:pPr>
        <w:ind w:right="282"/>
        <w:rPr>
          <w:rFonts w:asciiTheme="minorHAnsi" w:hAnsiTheme="minorHAnsi" w:cstheme="minorHAnsi"/>
          <w:sz w:val="24"/>
          <w:szCs w:val="24"/>
        </w:rPr>
      </w:pPr>
      <w:r w:rsidRPr="00455D3D">
        <w:rPr>
          <w:rFonts w:asciiTheme="minorHAnsi" w:hAnsiTheme="minorHAnsi" w:cstheme="minorHAnsi"/>
          <w:sz w:val="24"/>
          <w:szCs w:val="24"/>
        </w:rPr>
        <w:t xml:space="preserve">Il sottoscritto </w:t>
      </w:r>
      <w:r w:rsidRPr="00455D3D">
        <w:rPr>
          <w:rFonts w:asciiTheme="minorHAnsi" w:hAnsiTheme="minorHAnsi" w:cstheme="minorHAnsi"/>
          <w:i/>
          <w:szCs w:val="24"/>
        </w:rPr>
        <w:t>(barrare solo le caselle che interessano)</w:t>
      </w:r>
      <w:r w:rsidRPr="00455D3D">
        <w:rPr>
          <w:rFonts w:asciiTheme="minorHAnsi" w:hAnsiTheme="minorHAnsi" w:cstheme="minorHAnsi"/>
          <w:sz w:val="24"/>
          <w:szCs w:val="24"/>
        </w:rPr>
        <w:t>:</w:t>
      </w:r>
    </w:p>
    <w:p w14:paraId="219867C3" w14:textId="7DE855DB" w:rsidR="00EA6EAF" w:rsidRPr="00455D3D" w:rsidRDefault="00EA6EAF" w:rsidP="00455D3D">
      <w:pPr>
        <w:ind w:right="282"/>
        <w:rPr>
          <w:rFonts w:asciiTheme="minorHAnsi" w:hAnsiTheme="minorHAnsi" w:cstheme="minorHAnsi"/>
          <w:sz w:val="24"/>
          <w:szCs w:val="24"/>
        </w:rPr>
      </w:pPr>
    </w:p>
    <w:p w14:paraId="429E638C" w14:textId="033CFC2F" w:rsidR="00455D3D" w:rsidRPr="00455D3D" w:rsidRDefault="00EA6EAF" w:rsidP="00EA6EAF">
      <w:pPr>
        <w:pStyle w:val="Paragrafoelenco"/>
        <w:ind w:left="426" w:right="282"/>
        <w:rPr>
          <w:rFonts w:cstheme="minorHAnsi"/>
          <w:lang w:val="it-IT"/>
        </w:rPr>
      </w:pPr>
      <w:r w:rsidRPr="00455D3D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6794EB" wp14:editId="42ACA09F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43510" cy="143510"/>
                <wp:effectExtent l="0" t="0" r="27940" b="2794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2CC0D" id="Rettangolo 4" o:spid="_x0000_s1026" style="position:absolute;margin-left:0;margin-top:.8pt;width:11.3pt;height:11.3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" fillcolor="white [3212]" strokecolor="black [3213]" strokeweight=".25pt">
                <w10:wrap anchorx="margin"/>
              </v:rect>
            </w:pict>
          </mc:Fallback>
        </mc:AlternateContent>
      </w:r>
      <w:r w:rsidR="00455D3D" w:rsidRPr="00455D3D">
        <w:rPr>
          <w:rFonts w:cstheme="minorHAnsi"/>
          <w:lang w:val="it-IT"/>
        </w:rPr>
        <w:t>chiede conferma che sia o meno in corso un trattamento di dati personali che lo</w:t>
      </w:r>
      <w:r w:rsidR="00416D6D">
        <w:rPr>
          <w:rFonts w:cstheme="minorHAnsi"/>
          <w:lang w:val="it-IT"/>
        </w:rPr>
        <w:t xml:space="preserve"> </w:t>
      </w:r>
      <w:r w:rsidR="00455D3D" w:rsidRPr="00455D3D">
        <w:rPr>
          <w:rFonts w:cstheme="minorHAnsi"/>
          <w:lang w:val="it-IT"/>
        </w:rPr>
        <w:t>riguardano;</w:t>
      </w:r>
    </w:p>
    <w:p w14:paraId="515DBCA3" w14:textId="77777777" w:rsidR="00455D3D" w:rsidRPr="00455D3D" w:rsidRDefault="00455D3D" w:rsidP="00416D6D">
      <w:pPr>
        <w:pStyle w:val="Paragrafoelenco"/>
        <w:ind w:left="426" w:right="282"/>
        <w:jc w:val="both"/>
        <w:rPr>
          <w:rFonts w:cstheme="minorHAnsi"/>
          <w:lang w:val="it-IT"/>
        </w:rPr>
      </w:pPr>
      <w:r w:rsidRPr="00455D3D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264237" wp14:editId="3296D4B8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3D708" id="Rettangolo 16" o:spid="_x0000_s1026" style="position:absolute;margin-left:0;margin-top:.45pt;width:11.3pt;height:11.3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HWK&#10;VnvbAAAAAwEAAA8AAAAAAAAAAAAAAAAA3gQAAGRycy9kb3ducmV2LnhtbFBLBQYAAAAABAAEAPMA&#10;AADmBQAAAAA=&#10;" fillcolor="white [3212]" strokecolor="black [3213]" strokeweight=".25pt">
                <w10:wrap anchorx="margin"/>
              </v:rect>
            </w:pict>
          </mc:Fallback>
        </mc:AlternateContent>
      </w:r>
      <w:r w:rsidRPr="00455D3D">
        <w:rPr>
          <w:rFonts w:cstheme="minorHAnsi"/>
          <w:lang w:val="it-IT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14:paraId="141A9DB2" w14:textId="77777777" w:rsidR="00455D3D" w:rsidRPr="00455D3D" w:rsidRDefault="00455D3D" w:rsidP="00416D6D">
      <w:pPr>
        <w:pStyle w:val="Paragrafoelenco"/>
        <w:numPr>
          <w:ilvl w:val="0"/>
          <w:numId w:val="24"/>
        </w:numPr>
        <w:spacing w:after="200" w:line="276" w:lineRule="auto"/>
        <w:ind w:right="282"/>
        <w:jc w:val="both"/>
        <w:rPr>
          <w:rFonts w:cstheme="minorHAnsi"/>
        </w:rPr>
      </w:pPr>
      <w:r w:rsidRPr="00455D3D">
        <w:rPr>
          <w:rFonts w:cstheme="minorHAnsi"/>
        </w:rPr>
        <w:t>le finalità del trattamento;</w:t>
      </w:r>
    </w:p>
    <w:p w14:paraId="5C207F64" w14:textId="77777777" w:rsidR="00455D3D" w:rsidRPr="00455D3D" w:rsidRDefault="00455D3D" w:rsidP="00416D6D">
      <w:pPr>
        <w:pStyle w:val="Paragrafoelenco"/>
        <w:numPr>
          <w:ilvl w:val="0"/>
          <w:numId w:val="24"/>
        </w:numPr>
        <w:spacing w:after="200" w:line="276" w:lineRule="auto"/>
        <w:ind w:right="282"/>
        <w:jc w:val="both"/>
        <w:rPr>
          <w:rFonts w:cstheme="minorHAnsi"/>
          <w:lang w:val="it-IT"/>
        </w:rPr>
      </w:pPr>
      <w:r w:rsidRPr="00455D3D">
        <w:rPr>
          <w:rFonts w:cstheme="minorHAnsi"/>
          <w:lang w:val="it-IT"/>
        </w:rPr>
        <w:t>le categorie di dati personali trattate;</w:t>
      </w:r>
    </w:p>
    <w:p w14:paraId="65C41557" w14:textId="77777777" w:rsidR="00455D3D" w:rsidRPr="00455D3D" w:rsidRDefault="00455D3D" w:rsidP="00416D6D">
      <w:pPr>
        <w:pStyle w:val="Paragrafoelenco"/>
        <w:numPr>
          <w:ilvl w:val="0"/>
          <w:numId w:val="24"/>
        </w:numPr>
        <w:spacing w:after="200" w:line="276" w:lineRule="auto"/>
        <w:ind w:right="282"/>
        <w:jc w:val="both"/>
        <w:rPr>
          <w:rFonts w:cstheme="minorHAnsi"/>
          <w:lang w:val="it-IT"/>
        </w:rPr>
      </w:pPr>
      <w:r w:rsidRPr="00455D3D">
        <w:rPr>
          <w:rFonts w:cstheme="minorHAnsi"/>
          <w:lang w:val="it-IT"/>
        </w:rPr>
        <w:t>i destinatari o le categorie di destinatari a cui i dati personali sono stati o saranno comunicati, in particolare se destinatari di paesi terzi o organizzazioni internazionali;</w:t>
      </w:r>
    </w:p>
    <w:p w14:paraId="2E7387AB" w14:textId="77777777" w:rsidR="00455D3D" w:rsidRPr="00455D3D" w:rsidRDefault="00455D3D" w:rsidP="00416D6D">
      <w:pPr>
        <w:pStyle w:val="Paragrafoelenco"/>
        <w:numPr>
          <w:ilvl w:val="0"/>
          <w:numId w:val="24"/>
        </w:numPr>
        <w:spacing w:after="200" w:line="276" w:lineRule="auto"/>
        <w:ind w:right="282"/>
        <w:jc w:val="both"/>
        <w:rPr>
          <w:rFonts w:cstheme="minorHAnsi"/>
          <w:lang w:val="it-IT"/>
        </w:rPr>
      </w:pPr>
      <w:r w:rsidRPr="00455D3D">
        <w:rPr>
          <w:rFonts w:cstheme="minorHAnsi"/>
          <w:lang w:val="it-IT"/>
        </w:rPr>
        <w:t>il periodo di conservazione dei dati personali previsto oppure, se non è possibile, i criteri utilizzati per determinare tale periodo;</w:t>
      </w:r>
    </w:p>
    <w:p w14:paraId="21287587" w14:textId="77777777" w:rsidR="00455D3D" w:rsidRPr="00455D3D" w:rsidRDefault="00455D3D" w:rsidP="00416D6D">
      <w:pPr>
        <w:pStyle w:val="Paragrafoelenco"/>
        <w:numPr>
          <w:ilvl w:val="0"/>
          <w:numId w:val="24"/>
        </w:numPr>
        <w:spacing w:after="200" w:line="276" w:lineRule="auto"/>
        <w:ind w:right="282"/>
        <w:jc w:val="both"/>
        <w:rPr>
          <w:rFonts w:cstheme="minorHAnsi"/>
          <w:lang w:val="it-IT"/>
        </w:rPr>
      </w:pPr>
      <w:r w:rsidRPr="00455D3D">
        <w:rPr>
          <w:rFonts w:cstheme="minorHAnsi"/>
          <w:lang w:val="it-IT"/>
        </w:rPr>
        <w:t>l’origine dei dati (ovvero il soggetto o la specifica fonte dalla quale essi sono stati acquisiti);</w:t>
      </w:r>
    </w:p>
    <w:p w14:paraId="28317DAF" w14:textId="77777777" w:rsidR="00455D3D" w:rsidRPr="00455D3D" w:rsidRDefault="00455D3D" w:rsidP="00416D6D">
      <w:pPr>
        <w:pStyle w:val="Paragrafoelenco"/>
        <w:numPr>
          <w:ilvl w:val="0"/>
          <w:numId w:val="24"/>
        </w:numPr>
        <w:spacing w:after="200" w:line="276" w:lineRule="auto"/>
        <w:ind w:right="282"/>
        <w:jc w:val="both"/>
        <w:rPr>
          <w:rFonts w:cstheme="minorHAnsi"/>
          <w:lang w:val="it-IT"/>
        </w:rPr>
      </w:pPr>
      <w:r w:rsidRPr="00455D3D">
        <w:rPr>
          <w:rFonts w:cstheme="minorHAnsi"/>
          <w:lang w:val="it-IT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1B317AA3" w14:textId="0D600A23" w:rsidR="00455D3D" w:rsidRPr="00E87284" w:rsidRDefault="00455D3D" w:rsidP="00E87284">
      <w:pPr>
        <w:ind w:right="282"/>
        <w:rPr>
          <w:rFonts w:cstheme="minorHAnsi"/>
          <w:i/>
        </w:rPr>
      </w:pPr>
      <w:r w:rsidRPr="00455D3D">
        <w:rPr>
          <w:rFonts w:asciiTheme="minorHAnsi" w:hAnsiTheme="minorHAnsi" w:cstheme="minorHAnsi"/>
          <w:sz w:val="24"/>
          <w:szCs w:val="24"/>
        </w:rPr>
        <w:br w:type="page"/>
      </w:r>
      <w:r w:rsidR="00E87284" w:rsidRPr="00E87284">
        <w:rPr>
          <w:rFonts w:asciiTheme="minorHAnsi" w:hAnsiTheme="minorHAnsi" w:cstheme="minorHAnsi"/>
          <w:b/>
          <w:color w:val="323E4F" w:themeColor="text2" w:themeShade="BF"/>
          <w:sz w:val="28"/>
          <w:szCs w:val="24"/>
        </w:rPr>
        <w:lastRenderedPageBreak/>
        <w:t>2.</w:t>
      </w:r>
      <w:r w:rsidR="00E87284">
        <w:rPr>
          <w:rFonts w:cstheme="minorHAnsi"/>
          <w:b/>
          <w:color w:val="323E4F" w:themeColor="text2" w:themeShade="BF"/>
          <w:sz w:val="28"/>
        </w:rPr>
        <w:t xml:space="preserve"> </w:t>
      </w:r>
      <w:r w:rsidRPr="00E87284">
        <w:rPr>
          <w:rFonts w:cstheme="minorHAnsi"/>
          <w:b/>
          <w:color w:val="323E4F" w:themeColor="text2" w:themeShade="BF"/>
          <w:sz w:val="28"/>
        </w:rPr>
        <w:t>Richiesta di intervento sui dati</w:t>
      </w:r>
      <w:r w:rsidRPr="00E87284">
        <w:rPr>
          <w:rFonts w:cstheme="minorHAnsi"/>
          <w:b/>
          <w:sz w:val="28"/>
        </w:rPr>
        <w:br/>
      </w:r>
      <w:r w:rsidRPr="00E87284">
        <w:rPr>
          <w:rFonts w:cstheme="minorHAnsi"/>
          <w:i/>
        </w:rPr>
        <w:t>(artt. 16-18 del Regolamento (UE) 2016/679)</w:t>
      </w:r>
    </w:p>
    <w:p w14:paraId="5F7A1520" w14:textId="77777777" w:rsidR="00E87284" w:rsidRPr="00E87284" w:rsidRDefault="00E87284" w:rsidP="00E87284">
      <w:pPr>
        <w:rPr>
          <w:b/>
          <w:sz w:val="28"/>
        </w:rPr>
      </w:pPr>
    </w:p>
    <w:p w14:paraId="543A8785" w14:textId="2BF33E6D" w:rsidR="00455D3D" w:rsidRDefault="00455D3D" w:rsidP="00E87284">
      <w:pPr>
        <w:ind w:right="282"/>
        <w:jc w:val="both"/>
        <w:rPr>
          <w:rFonts w:asciiTheme="minorHAnsi" w:hAnsiTheme="minorHAnsi" w:cstheme="minorHAnsi"/>
          <w:sz w:val="24"/>
          <w:szCs w:val="24"/>
        </w:rPr>
      </w:pPr>
      <w:r w:rsidRPr="00455D3D">
        <w:rPr>
          <w:rFonts w:asciiTheme="minorHAnsi" w:hAnsiTheme="minorHAnsi" w:cstheme="minorHAnsi"/>
          <w:sz w:val="24"/>
          <w:szCs w:val="24"/>
        </w:rPr>
        <w:t xml:space="preserve">Il sottoscritto chiede di effettuare le seguenti operazioni </w:t>
      </w:r>
      <w:r w:rsidRPr="00455D3D">
        <w:rPr>
          <w:rFonts w:asciiTheme="minorHAnsi" w:hAnsiTheme="minorHAnsi" w:cstheme="minorHAnsi"/>
          <w:i/>
          <w:szCs w:val="24"/>
        </w:rPr>
        <w:t>(barrare solo le caselle che interessano)</w:t>
      </w:r>
      <w:r w:rsidRPr="00455D3D">
        <w:rPr>
          <w:rFonts w:asciiTheme="minorHAnsi" w:hAnsiTheme="minorHAnsi" w:cstheme="minorHAnsi"/>
          <w:sz w:val="24"/>
          <w:szCs w:val="24"/>
        </w:rPr>
        <w:t>:</w:t>
      </w:r>
    </w:p>
    <w:p w14:paraId="2DAE94B2" w14:textId="77777777" w:rsidR="00E87284" w:rsidRPr="00455D3D" w:rsidRDefault="00E87284" w:rsidP="00E87284">
      <w:pPr>
        <w:ind w:right="282"/>
        <w:jc w:val="both"/>
        <w:rPr>
          <w:rFonts w:asciiTheme="minorHAnsi" w:hAnsiTheme="minorHAnsi" w:cstheme="minorHAnsi"/>
          <w:sz w:val="24"/>
          <w:szCs w:val="24"/>
        </w:rPr>
      </w:pPr>
    </w:p>
    <w:p w14:paraId="646DDE05" w14:textId="77777777" w:rsidR="00455D3D" w:rsidRPr="00455D3D" w:rsidRDefault="00455D3D" w:rsidP="00E87284">
      <w:pPr>
        <w:pStyle w:val="Paragrafoelenco"/>
        <w:ind w:left="426" w:right="282"/>
        <w:jc w:val="both"/>
        <w:rPr>
          <w:rFonts w:cstheme="minorHAnsi"/>
          <w:lang w:val="it-IT"/>
        </w:rPr>
      </w:pPr>
      <w:r w:rsidRPr="00455D3D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2B871" wp14:editId="02762463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B004F" id="Rettangolo 9" o:spid="_x0000_s1026" style="position:absolute;margin-left:0;margin-top:.35pt;width:11.3pt;height:11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BBa&#10;GODbAAAAAwEAAA8AAAAAAAAAAAAAAAAA3gQAAGRycy9kb3ducmV2LnhtbFBLBQYAAAAABAAEAPMA&#10;AADmBQAAAAA=&#10;" fillcolor="white [3212]" strokecolor="black [3213]" strokeweight=".25pt">
                <w10:wrap anchorx="margin"/>
              </v:rect>
            </w:pict>
          </mc:Fallback>
        </mc:AlternateContent>
      </w:r>
      <w:r w:rsidRPr="00455D3D">
        <w:rPr>
          <w:rFonts w:cstheme="minorHAnsi"/>
          <w:lang w:val="it-IT"/>
        </w:rPr>
        <w:t xml:space="preserve">rettificazione e/o aggiornamento dei dati (art. 16 del Regolamento (UE) 2016/679); </w:t>
      </w:r>
    </w:p>
    <w:p w14:paraId="65EB4473" w14:textId="77777777" w:rsidR="00455D3D" w:rsidRPr="00455D3D" w:rsidRDefault="00455D3D" w:rsidP="00E87284">
      <w:pPr>
        <w:pStyle w:val="Paragrafoelenco"/>
        <w:ind w:left="426" w:right="282"/>
        <w:jc w:val="both"/>
        <w:rPr>
          <w:rFonts w:cstheme="minorHAnsi"/>
          <w:lang w:val="it-IT"/>
        </w:rPr>
      </w:pPr>
      <w:r w:rsidRPr="00455D3D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0B0BB" wp14:editId="214146A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FFC02" id="Rettangolo 10" o:spid="_x0000_s1026" style="position:absolute;margin-left:0;margin-top:.75pt;width:11.35pt;height:11.3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" fillcolor="white [3212]" strokecolor="black [3213]" strokeweight=".25pt">
                <w10:wrap anchorx="margin"/>
              </v:rect>
            </w:pict>
          </mc:Fallback>
        </mc:AlternateContent>
      </w:r>
      <w:r w:rsidRPr="00455D3D">
        <w:rPr>
          <w:rFonts w:cstheme="minorHAnsi"/>
          <w:lang w:val="it-IT"/>
        </w:rPr>
        <w:t xml:space="preserve">cancellazione dei dati (art. 17, paragrafo 1, del Regolamento (UE) 2016/679), per i seguenti motivi </w:t>
      </w:r>
      <w:r w:rsidRPr="00455D3D">
        <w:rPr>
          <w:rFonts w:cstheme="minorHAnsi"/>
          <w:i/>
          <w:sz w:val="20"/>
          <w:lang w:val="it-IT"/>
        </w:rPr>
        <w:t>(specificare quali)</w:t>
      </w:r>
      <w:r w:rsidRPr="00455D3D">
        <w:rPr>
          <w:rFonts w:cstheme="minorHAnsi"/>
          <w:lang w:val="it-IT"/>
        </w:rPr>
        <w:t xml:space="preserve">: </w:t>
      </w:r>
    </w:p>
    <w:p w14:paraId="0DADD96E" w14:textId="77777777" w:rsidR="00455D3D" w:rsidRPr="00455D3D" w:rsidRDefault="00455D3D" w:rsidP="00E87284">
      <w:pPr>
        <w:ind w:left="426" w:right="282"/>
        <w:jc w:val="both"/>
        <w:rPr>
          <w:rFonts w:asciiTheme="minorHAnsi" w:hAnsiTheme="minorHAnsi" w:cstheme="minorHAnsi"/>
          <w:sz w:val="24"/>
          <w:szCs w:val="24"/>
        </w:rPr>
      </w:pPr>
      <w:r w:rsidRPr="00455D3D">
        <w:rPr>
          <w:rFonts w:asciiTheme="minorHAnsi" w:hAnsiTheme="minorHAnsi" w:cstheme="minorHAnsi"/>
          <w:sz w:val="24"/>
          <w:szCs w:val="24"/>
        </w:rPr>
        <w:t xml:space="preserve">a)…; </w:t>
      </w:r>
    </w:p>
    <w:p w14:paraId="617B08C8" w14:textId="77777777" w:rsidR="00455D3D" w:rsidRPr="00455D3D" w:rsidRDefault="00455D3D" w:rsidP="00E87284">
      <w:pPr>
        <w:ind w:left="426" w:right="282"/>
        <w:jc w:val="both"/>
        <w:rPr>
          <w:rFonts w:asciiTheme="minorHAnsi" w:hAnsiTheme="minorHAnsi" w:cstheme="minorHAnsi"/>
          <w:sz w:val="24"/>
          <w:szCs w:val="24"/>
        </w:rPr>
      </w:pPr>
      <w:r w:rsidRPr="00455D3D">
        <w:rPr>
          <w:rFonts w:asciiTheme="minorHAnsi" w:hAnsiTheme="minorHAnsi" w:cstheme="minorHAnsi"/>
          <w:sz w:val="24"/>
          <w:szCs w:val="24"/>
        </w:rPr>
        <w:t xml:space="preserve">b)….; </w:t>
      </w:r>
    </w:p>
    <w:p w14:paraId="480CC6DC" w14:textId="77777777" w:rsidR="00455D3D" w:rsidRPr="00455D3D" w:rsidRDefault="00455D3D" w:rsidP="00E87284">
      <w:pPr>
        <w:ind w:left="426" w:right="282"/>
        <w:jc w:val="both"/>
        <w:rPr>
          <w:rFonts w:asciiTheme="minorHAnsi" w:hAnsiTheme="minorHAnsi" w:cstheme="minorHAnsi"/>
          <w:sz w:val="24"/>
          <w:szCs w:val="24"/>
        </w:rPr>
      </w:pPr>
      <w:r w:rsidRPr="00455D3D">
        <w:rPr>
          <w:rFonts w:asciiTheme="minorHAnsi" w:hAnsiTheme="minorHAnsi" w:cstheme="minorHAnsi"/>
          <w:sz w:val="24"/>
          <w:szCs w:val="24"/>
        </w:rPr>
        <w:t xml:space="preserve">c)…; </w:t>
      </w:r>
    </w:p>
    <w:p w14:paraId="2D35B679" w14:textId="77777777" w:rsidR="00455D3D" w:rsidRPr="00455D3D" w:rsidRDefault="00455D3D" w:rsidP="00E87284">
      <w:pPr>
        <w:pStyle w:val="Paragrafoelenco"/>
        <w:ind w:left="426" w:right="282"/>
        <w:jc w:val="both"/>
        <w:rPr>
          <w:rFonts w:cstheme="minorHAnsi"/>
          <w:lang w:val="it-IT"/>
        </w:rPr>
      </w:pPr>
      <w:r w:rsidRPr="00455D3D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710281" wp14:editId="7BF71FD8">
                <wp:simplePos x="0" y="0"/>
                <wp:positionH relativeFrom="margin">
                  <wp:align>left</wp:align>
                </wp:positionH>
                <wp:positionV relativeFrom="paragraph">
                  <wp:posOffset>384810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24652" id="Rettangolo 11" o:spid="_x0000_s1026" style="position:absolute;margin-left:0;margin-top:30.3pt;width:11.35pt;height:11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" fillcolor="white [3212]" strokecolor="black [3213]" strokeweight=".25pt">
                <w10:wrap anchorx="margin"/>
              </v:rect>
            </w:pict>
          </mc:Fallback>
        </mc:AlternateContent>
      </w:r>
      <w:r w:rsidRPr="00455D3D">
        <w:rPr>
          <w:rFonts w:cstheme="minorHAnsi"/>
          <w:lang w:val="it-IT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14:paraId="00A5FD8D" w14:textId="77777777" w:rsidR="00455D3D" w:rsidRPr="00455D3D" w:rsidRDefault="00455D3D" w:rsidP="00E87284">
      <w:pPr>
        <w:pStyle w:val="Paragrafoelenco"/>
        <w:ind w:left="426" w:right="282"/>
        <w:jc w:val="both"/>
        <w:rPr>
          <w:rFonts w:cstheme="minorHAnsi"/>
          <w:lang w:val="it-IT"/>
        </w:rPr>
      </w:pPr>
      <w:r w:rsidRPr="00455D3D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7C20B7" wp14:editId="17EACAF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18631" id="Rettangolo 15" o:spid="_x0000_s1026" style="position:absolute;margin-left:0;margin-top:3pt;width:11.35pt;height:11.3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" fillcolor="white [3212]" strokecolor="black [3213]" strokeweight=".25pt">
                <w10:wrap anchorx="margin"/>
              </v:rect>
            </w:pict>
          </mc:Fallback>
        </mc:AlternateContent>
      </w:r>
      <w:r w:rsidRPr="00455D3D">
        <w:rPr>
          <w:rFonts w:cstheme="minorHAnsi"/>
          <w:lang w:val="it-IT"/>
        </w:rPr>
        <w:t xml:space="preserve">limitazione del trattamento (art. 18) per i seguenti motivi </w:t>
      </w:r>
      <w:r w:rsidRPr="00455D3D">
        <w:rPr>
          <w:rFonts w:cstheme="minorHAnsi"/>
          <w:i/>
          <w:sz w:val="20"/>
          <w:lang w:val="it-IT"/>
        </w:rPr>
        <w:t>(barrare le caselle che interessano)</w:t>
      </w:r>
      <w:r w:rsidRPr="00455D3D">
        <w:rPr>
          <w:rFonts w:cstheme="minorHAnsi"/>
          <w:lang w:val="it-IT"/>
        </w:rPr>
        <w:t xml:space="preserve">: </w:t>
      </w:r>
    </w:p>
    <w:p w14:paraId="7AFCC989" w14:textId="77777777" w:rsidR="00455D3D" w:rsidRPr="00455D3D" w:rsidRDefault="00455D3D" w:rsidP="00E87284">
      <w:pPr>
        <w:pStyle w:val="Paragrafoelenco"/>
        <w:ind w:right="282"/>
        <w:jc w:val="both"/>
        <w:rPr>
          <w:rFonts w:cstheme="minorHAnsi"/>
          <w:lang w:val="it-IT"/>
        </w:rPr>
      </w:pPr>
      <w:r w:rsidRPr="00455D3D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E5080B" wp14:editId="04903CB2">
                <wp:simplePos x="0" y="0"/>
                <wp:positionH relativeFrom="column">
                  <wp:posOffset>274320</wp:posOffset>
                </wp:positionH>
                <wp:positionV relativeFrom="paragraph">
                  <wp:posOffset>15240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A789B" id="Rettangolo 13" o:spid="_x0000_s1026" style="position:absolute;margin-left:21.6pt;margin-top:1.2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Pr="00455D3D">
        <w:rPr>
          <w:rFonts w:cstheme="minorHAnsi"/>
          <w:lang w:val="it-IT"/>
        </w:rPr>
        <w:t xml:space="preserve">contesta l’esattezza dei dati personali; </w:t>
      </w:r>
    </w:p>
    <w:p w14:paraId="4ECC7944" w14:textId="77777777" w:rsidR="00455D3D" w:rsidRPr="00455D3D" w:rsidRDefault="00455D3D" w:rsidP="00E87284">
      <w:pPr>
        <w:pStyle w:val="Paragrafoelenco"/>
        <w:ind w:right="282"/>
        <w:jc w:val="both"/>
        <w:rPr>
          <w:rFonts w:cstheme="minorHAnsi"/>
          <w:lang w:val="it-IT"/>
        </w:rPr>
      </w:pPr>
      <w:r w:rsidRPr="00455D3D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6555A8" wp14:editId="3C1DDE70">
                <wp:simplePos x="0" y="0"/>
                <wp:positionH relativeFrom="column">
                  <wp:posOffset>273685</wp:posOffset>
                </wp:positionH>
                <wp:positionV relativeFrom="paragraph">
                  <wp:posOffset>11430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CB2B6" id="Rettangolo 14" o:spid="_x0000_s1026" style="position:absolute;margin-left:21.55pt;margin-top:.9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Pr="00455D3D">
        <w:rPr>
          <w:rFonts w:cstheme="minorHAnsi"/>
          <w:lang w:val="it-IT"/>
        </w:rPr>
        <w:t xml:space="preserve">il trattamento dei dati è illecito; </w:t>
      </w:r>
    </w:p>
    <w:p w14:paraId="15550BAF" w14:textId="77777777" w:rsidR="00455D3D" w:rsidRPr="00455D3D" w:rsidRDefault="00455D3D" w:rsidP="00E87284">
      <w:pPr>
        <w:pStyle w:val="Paragrafoelenco"/>
        <w:ind w:right="282"/>
        <w:jc w:val="both"/>
        <w:rPr>
          <w:rFonts w:cstheme="minorHAnsi"/>
          <w:lang w:val="it-IT"/>
        </w:rPr>
      </w:pPr>
      <w:r w:rsidRPr="00455D3D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3EA72A" wp14:editId="7F5A2F7B">
                <wp:simplePos x="0" y="0"/>
                <wp:positionH relativeFrom="column">
                  <wp:posOffset>273685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6446E" id="Rettangolo 12" o:spid="_x0000_s1026" style="position:absolute;margin-left:21.55pt;margin-top:1.2pt;width:11.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P&#10;rzie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Pr="00455D3D">
        <w:rPr>
          <w:rFonts w:cstheme="minorHAnsi"/>
          <w:lang w:val="it-IT"/>
        </w:rPr>
        <w:t>i dati sono necessari all’interessato per l’accertamento, l’esercizio o la difesa di un diritto in sede giudiziaria;</w:t>
      </w:r>
    </w:p>
    <w:p w14:paraId="7AADF437" w14:textId="0051EF99" w:rsidR="00455D3D" w:rsidRDefault="00455D3D" w:rsidP="00E87284">
      <w:pPr>
        <w:pStyle w:val="Paragrafoelenco"/>
        <w:ind w:right="282"/>
        <w:jc w:val="both"/>
        <w:rPr>
          <w:rFonts w:cstheme="minorHAnsi"/>
          <w:lang w:val="it-IT"/>
        </w:rPr>
      </w:pPr>
      <w:r w:rsidRPr="00455D3D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353BC5" wp14:editId="5300FD97">
                <wp:simplePos x="0" y="0"/>
                <wp:positionH relativeFrom="column">
                  <wp:posOffset>263525</wp:posOffset>
                </wp:positionH>
                <wp:positionV relativeFrom="paragraph">
                  <wp:posOffset>6350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FE7C0" id="Rettangolo 23" o:spid="_x0000_s1026" style="position:absolute;margin-left:20.75pt;margin-top:.5pt;width:11.3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AC&#10;RQOx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Pr="00455D3D">
        <w:rPr>
          <w:rFonts w:cstheme="minorHAnsi"/>
          <w:lang w:val="it-IT"/>
        </w:rPr>
        <w:t>l’interessato si è opposto al trattamento dei dati ai sensi dell’art. 21, paragrafo 1, del Regolamento (UE) 2016/679.</w:t>
      </w:r>
    </w:p>
    <w:p w14:paraId="62615E2D" w14:textId="77777777" w:rsidR="00E87284" w:rsidRPr="00455D3D" w:rsidRDefault="00E87284" w:rsidP="00E87284">
      <w:pPr>
        <w:pStyle w:val="Paragrafoelenco"/>
        <w:ind w:right="282"/>
        <w:jc w:val="both"/>
        <w:rPr>
          <w:rFonts w:cstheme="minorHAnsi"/>
          <w:lang w:val="it-IT"/>
        </w:rPr>
      </w:pPr>
    </w:p>
    <w:p w14:paraId="7E7ED24B" w14:textId="73BD134E" w:rsidR="00455D3D" w:rsidRPr="00455D3D" w:rsidRDefault="00455D3D" w:rsidP="00E87284">
      <w:pPr>
        <w:ind w:right="282"/>
        <w:jc w:val="both"/>
        <w:rPr>
          <w:rFonts w:asciiTheme="minorHAnsi" w:hAnsiTheme="minorHAnsi" w:cstheme="minorHAnsi"/>
          <w:sz w:val="24"/>
          <w:szCs w:val="24"/>
        </w:rPr>
      </w:pPr>
      <w:r w:rsidRPr="00455D3D">
        <w:rPr>
          <w:rFonts w:asciiTheme="minorHAnsi" w:hAnsiTheme="minorHAnsi" w:cstheme="minorHAnsi"/>
          <w:sz w:val="24"/>
          <w:szCs w:val="24"/>
        </w:rPr>
        <w:t xml:space="preserve">La presente richiesta riguarda </w:t>
      </w:r>
      <w:r w:rsidRPr="00455D3D">
        <w:rPr>
          <w:rFonts w:asciiTheme="minorHAnsi" w:hAnsiTheme="minorHAnsi" w:cstheme="minorHAnsi"/>
          <w:szCs w:val="24"/>
        </w:rPr>
        <w:t>(indicare i dati personali, le categorie di dati o il trattamento cui si fa</w:t>
      </w:r>
      <w:r w:rsidR="00E87284">
        <w:rPr>
          <w:rFonts w:asciiTheme="minorHAnsi" w:hAnsiTheme="minorHAnsi" w:cstheme="minorHAnsi"/>
          <w:szCs w:val="24"/>
        </w:rPr>
        <w:t xml:space="preserve"> </w:t>
      </w:r>
      <w:r w:rsidRPr="00455D3D">
        <w:rPr>
          <w:rFonts w:asciiTheme="minorHAnsi" w:hAnsiTheme="minorHAnsi" w:cstheme="minorHAnsi"/>
          <w:szCs w:val="24"/>
        </w:rPr>
        <w:t>riferimento):</w:t>
      </w:r>
    </w:p>
    <w:p w14:paraId="6256923C" w14:textId="45D81366" w:rsidR="00455D3D" w:rsidRPr="00455D3D" w:rsidRDefault="00455D3D" w:rsidP="00E87284">
      <w:pPr>
        <w:ind w:right="282"/>
        <w:jc w:val="both"/>
        <w:rPr>
          <w:rFonts w:asciiTheme="minorHAnsi" w:hAnsiTheme="minorHAnsi" w:cstheme="minorHAnsi"/>
          <w:sz w:val="28"/>
          <w:szCs w:val="28"/>
        </w:rPr>
      </w:pPr>
      <w:r w:rsidRPr="00455D3D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6EAF">
        <w:rPr>
          <w:rFonts w:asciiTheme="minorHAnsi" w:hAnsiTheme="minorHAnsi" w:cstheme="minorHAnsi"/>
          <w:sz w:val="28"/>
          <w:szCs w:val="28"/>
        </w:rPr>
        <w:t>______________________</w:t>
      </w:r>
      <w:r w:rsidR="00E87284" w:rsidRPr="00455D3D">
        <w:rPr>
          <w:rFonts w:asciiTheme="minorHAnsi" w:hAnsiTheme="minorHAnsi" w:cstheme="minorHAnsi"/>
          <w:sz w:val="28"/>
          <w:szCs w:val="28"/>
        </w:rPr>
        <w:t>_____________________________________________</w:t>
      </w:r>
      <w:r w:rsidR="00E87284">
        <w:rPr>
          <w:rFonts w:asciiTheme="minorHAnsi" w:hAnsiTheme="minorHAnsi" w:cstheme="minorHAnsi"/>
          <w:sz w:val="28"/>
          <w:szCs w:val="28"/>
        </w:rPr>
        <w:t>______________________</w:t>
      </w:r>
    </w:p>
    <w:p w14:paraId="2E3505E7" w14:textId="77777777" w:rsidR="00455D3D" w:rsidRPr="00455D3D" w:rsidRDefault="00455D3D" w:rsidP="00455D3D">
      <w:pPr>
        <w:ind w:right="282"/>
        <w:rPr>
          <w:rFonts w:asciiTheme="minorHAnsi" w:hAnsiTheme="minorHAnsi" w:cstheme="minorHAnsi"/>
          <w:sz w:val="28"/>
          <w:szCs w:val="28"/>
        </w:rPr>
      </w:pPr>
      <w:r w:rsidRPr="00455D3D">
        <w:rPr>
          <w:rFonts w:asciiTheme="minorHAnsi" w:hAnsiTheme="minorHAnsi" w:cstheme="minorHAnsi"/>
          <w:sz w:val="28"/>
          <w:szCs w:val="28"/>
        </w:rPr>
        <w:br w:type="page"/>
      </w:r>
    </w:p>
    <w:p w14:paraId="43303D4B" w14:textId="0F0E87E8" w:rsidR="00455D3D" w:rsidRPr="006B5C48" w:rsidRDefault="006B5C48" w:rsidP="006B5C48">
      <w:pPr>
        <w:ind w:right="282"/>
        <w:rPr>
          <w:rFonts w:cstheme="minorHAnsi"/>
          <w:i/>
        </w:rPr>
      </w:pPr>
      <w:r w:rsidRPr="006B5C48">
        <w:rPr>
          <w:rFonts w:asciiTheme="minorHAnsi" w:hAnsiTheme="minorHAnsi" w:cstheme="minorHAnsi"/>
          <w:b/>
          <w:color w:val="323E4F" w:themeColor="text2" w:themeShade="BF"/>
          <w:sz w:val="28"/>
          <w:szCs w:val="28"/>
        </w:rPr>
        <w:lastRenderedPageBreak/>
        <w:t>3.</w:t>
      </w:r>
      <w:r>
        <w:rPr>
          <w:rFonts w:asciiTheme="minorHAnsi" w:hAnsiTheme="minorHAnsi" w:cstheme="minorHAnsi"/>
          <w:b/>
          <w:color w:val="323E4F" w:themeColor="text2" w:themeShade="BF"/>
          <w:sz w:val="28"/>
          <w:szCs w:val="28"/>
        </w:rPr>
        <w:t xml:space="preserve"> </w:t>
      </w:r>
      <w:r w:rsidR="00455D3D" w:rsidRPr="006B5C48">
        <w:rPr>
          <w:rFonts w:asciiTheme="minorHAnsi" w:hAnsiTheme="minorHAnsi" w:cstheme="minorHAnsi"/>
          <w:b/>
          <w:color w:val="323E4F" w:themeColor="text2" w:themeShade="BF"/>
          <w:sz w:val="28"/>
          <w:szCs w:val="28"/>
        </w:rPr>
        <w:t>Portabilità dei dati</w:t>
      </w:r>
      <w:r w:rsidR="00455D3D" w:rsidRPr="00455D3D">
        <w:rPr>
          <w:rStyle w:val="Rimandonotaapidipagina"/>
          <w:rFonts w:asciiTheme="minorHAnsi" w:hAnsiTheme="minorHAnsi" w:cstheme="minorHAnsi"/>
          <w:b/>
          <w:color w:val="323E4F" w:themeColor="text2" w:themeShade="BF"/>
          <w:sz w:val="28"/>
          <w:szCs w:val="28"/>
        </w:rPr>
        <w:footnoteReference w:id="1"/>
      </w:r>
      <w:r w:rsidR="00455D3D" w:rsidRPr="006B5C48">
        <w:rPr>
          <w:rFonts w:asciiTheme="minorHAnsi" w:hAnsiTheme="minorHAnsi" w:cstheme="minorHAnsi"/>
          <w:sz w:val="24"/>
          <w:szCs w:val="24"/>
        </w:rPr>
        <w:br/>
      </w:r>
      <w:r w:rsidR="00455D3D" w:rsidRPr="006B5C48">
        <w:rPr>
          <w:rFonts w:cstheme="minorHAnsi"/>
          <w:i/>
        </w:rPr>
        <w:t>(art. 20 del Regolamento (UE) 2016/679)</w:t>
      </w:r>
    </w:p>
    <w:p w14:paraId="6527D925" w14:textId="77777777" w:rsidR="00E87284" w:rsidRPr="00455D3D" w:rsidRDefault="00E87284" w:rsidP="00E87284">
      <w:pPr>
        <w:ind w:right="282"/>
        <w:rPr>
          <w:rFonts w:asciiTheme="minorHAnsi" w:hAnsiTheme="minorHAnsi" w:cstheme="minorHAnsi"/>
          <w:sz w:val="28"/>
          <w:szCs w:val="28"/>
        </w:rPr>
      </w:pPr>
    </w:p>
    <w:p w14:paraId="2CAC3FF0" w14:textId="77777777" w:rsidR="00455D3D" w:rsidRPr="00455D3D" w:rsidRDefault="00455D3D" w:rsidP="00013D9D">
      <w:pPr>
        <w:ind w:right="282"/>
        <w:jc w:val="both"/>
        <w:rPr>
          <w:rFonts w:asciiTheme="minorHAnsi" w:hAnsiTheme="minorHAnsi" w:cstheme="minorHAnsi"/>
          <w:sz w:val="24"/>
          <w:szCs w:val="24"/>
        </w:rPr>
      </w:pPr>
      <w:r w:rsidRPr="00455D3D">
        <w:rPr>
          <w:rFonts w:asciiTheme="minorHAnsi" w:hAnsiTheme="minorHAnsi" w:cstheme="minorHAnsi"/>
          <w:sz w:val="24"/>
          <w:szCs w:val="24"/>
        </w:rPr>
        <w:t xml:space="preserve">Con riferimento a tutti i dati personali forniti al titolare, il sottoscritto chiede di </w:t>
      </w:r>
      <w:r w:rsidRPr="00455D3D">
        <w:rPr>
          <w:rFonts w:asciiTheme="minorHAnsi" w:hAnsiTheme="minorHAnsi" w:cstheme="minorHAnsi"/>
          <w:i/>
          <w:szCs w:val="24"/>
        </w:rPr>
        <w:t>(barrare solo le caselle che interessano)</w:t>
      </w:r>
      <w:r w:rsidRPr="00455D3D">
        <w:rPr>
          <w:rFonts w:asciiTheme="minorHAnsi" w:hAnsiTheme="minorHAnsi" w:cstheme="minorHAnsi"/>
          <w:sz w:val="24"/>
          <w:szCs w:val="24"/>
        </w:rPr>
        <w:t>:</w:t>
      </w:r>
    </w:p>
    <w:p w14:paraId="671D9DEC" w14:textId="77777777" w:rsidR="00455D3D" w:rsidRPr="00455D3D" w:rsidRDefault="00455D3D" w:rsidP="00013D9D">
      <w:pPr>
        <w:pStyle w:val="Paragrafoelenco"/>
        <w:ind w:left="426" w:right="282"/>
        <w:jc w:val="both"/>
        <w:rPr>
          <w:rFonts w:cstheme="minorHAnsi"/>
          <w:lang w:val="it-IT"/>
        </w:rPr>
      </w:pPr>
      <w:r w:rsidRPr="00455D3D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BC6E15" wp14:editId="2D037723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37567" id="Rettangolo 24" o:spid="_x0000_s1026" style="position:absolute;margin-left:0;margin-top:.9pt;width:11.3pt;height:11.3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" fillcolor="white [3212]" strokecolor="black [3213]" strokeweight=".25pt">
                <w10:wrap anchorx="margin"/>
              </v:rect>
            </w:pict>
          </mc:Fallback>
        </mc:AlternateContent>
      </w:r>
      <w:r w:rsidRPr="00455D3D">
        <w:rPr>
          <w:rFonts w:cstheme="minorHAnsi"/>
          <w:lang w:val="it-IT"/>
        </w:rPr>
        <w:t>ricevere tali dati in un formato strutturato, di uso comune e leggibile da dispositivo automatico;</w:t>
      </w:r>
    </w:p>
    <w:p w14:paraId="7640485D" w14:textId="77777777" w:rsidR="00455D3D" w:rsidRPr="00455D3D" w:rsidRDefault="00455D3D" w:rsidP="00013D9D">
      <w:pPr>
        <w:pStyle w:val="Paragrafoelenco"/>
        <w:ind w:left="426" w:right="282"/>
        <w:jc w:val="both"/>
        <w:rPr>
          <w:rFonts w:cstheme="minorHAnsi"/>
          <w:lang w:val="it-IT"/>
        </w:rPr>
      </w:pPr>
      <w:r w:rsidRPr="00013D9D">
        <w:rPr>
          <w:rFonts w:cstheme="minorHAnsi"/>
          <w:noProof/>
          <w:lang w:val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5EB764" wp14:editId="7A89C4C7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A9F3F" id="Rettangolo 25" o:spid="_x0000_s1026" style="position:absolute;margin-left:0;margin-top:.2pt;width:11.3pt;height:11.3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" fillcolor="white [3212]" strokecolor="black [3213]" strokeweight=".25pt">
                <w10:wrap anchorx="margin"/>
              </v:rect>
            </w:pict>
          </mc:Fallback>
        </mc:AlternateContent>
      </w:r>
      <w:r w:rsidRPr="00013D9D">
        <w:rPr>
          <w:rFonts w:cstheme="minorHAnsi"/>
          <w:lang w:val="it-IT"/>
        </w:rPr>
        <w:t>trasmettere</w:t>
      </w:r>
      <w:r w:rsidRPr="00455D3D">
        <w:rPr>
          <w:rFonts w:cstheme="minorHAnsi"/>
          <w:lang w:val="it-IT"/>
        </w:rPr>
        <w:t xml:space="preserve"> direttamente al seguente diverso titolare del trattamento </w:t>
      </w:r>
      <w:r w:rsidRPr="00455D3D">
        <w:rPr>
          <w:rFonts w:cstheme="minorHAnsi"/>
          <w:i/>
          <w:sz w:val="20"/>
          <w:lang w:val="it-IT"/>
        </w:rPr>
        <w:t>(specificare i riferimenti identificativi e di contatto del titolare: ………………..):</w:t>
      </w:r>
    </w:p>
    <w:p w14:paraId="1B250BA0" w14:textId="77777777" w:rsidR="00455D3D" w:rsidRPr="00455D3D" w:rsidRDefault="00455D3D" w:rsidP="00013D9D">
      <w:pPr>
        <w:pStyle w:val="Paragrafoelenco"/>
        <w:ind w:right="282"/>
        <w:jc w:val="both"/>
        <w:rPr>
          <w:rFonts w:cstheme="minorHAnsi"/>
          <w:lang w:val="it-IT"/>
        </w:rPr>
      </w:pPr>
      <w:r w:rsidRPr="00455D3D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472677" wp14:editId="1E211AFB">
                <wp:simplePos x="0" y="0"/>
                <wp:positionH relativeFrom="column">
                  <wp:posOffset>255270</wp:posOffset>
                </wp:positionH>
                <wp:positionV relativeFrom="paragraph">
                  <wp:posOffset>10795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57D23" id="Rettangolo 26" o:spid="_x0000_s1026" style="position:absolute;margin-left:20.1pt;margin-top:.85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m&#10;pGtS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Pr="00455D3D">
        <w:rPr>
          <w:rFonts w:cstheme="minorHAnsi"/>
          <w:lang w:val="it-IT"/>
        </w:rPr>
        <w:t>tutti i dati personali forniti al titolare;</w:t>
      </w:r>
    </w:p>
    <w:p w14:paraId="773BCC11" w14:textId="08E1F668" w:rsidR="00455D3D" w:rsidRDefault="00455D3D" w:rsidP="00013D9D">
      <w:pPr>
        <w:pStyle w:val="Paragrafoelenco"/>
        <w:ind w:right="282"/>
        <w:jc w:val="both"/>
        <w:rPr>
          <w:rFonts w:cstheme="minorHAnsi"/>
          <w:lang w:val="it-IT"/>
        </w:rPr>
      </w:pPr>
      <w:r w:rsidRPr="00013D9D">
        <w:rPr>
          <w:rFonts w:cstheme="minorHAnsi"/>
          <w:noProof/>
          <w:lang w:val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1738DA" wp14:editId="43A5AE97">
                <wp:simplePos x="0" y="0"/>
                <wp:positionH relativeFrom="column">
                  <wp:posOffset>255270</wp:posOffset>
                </wp:positionH>
                <wp:positionV relativeFrom="paragraph">
                  <wp:posOffset>15875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43DD4" id="Rettangolo 27" o:spid="_x0000_s1026" style="position:absolute;margin-left:20.1pt;margin-top:1.25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H7L&#10;FWPbAAAABgEAAA8AAAAAAAAAAAAAAAAA3gQAAGRycy9kb3ducmV2LnhtbFBLBQYAAAAABAAEAPMA&#10;AADmBQAAAAA=&#10;" fillcolor="white [3212]" strokecolor="black [3213]" strokeweight=".25pt"/>
            </w:pict>
          </mc:Fallback>
        </mc:AlternateContent>
      </w:r>
      <w:r w:rsidRPr="00013D9D">
        <w:rPr>
          <w:rFonts w:cstheme="minorHAnsi"/>
          <w:lang w:val="it-IT"/>
        </w:rPr>
        <w:t>un</w:t>
      </w:r>
      <w:r w:rsidRPr="00455D3D">
        <w:rPr>
          <w:rFonts w:cstheme="minorHAnsi"/>
          <w:lang w:val="it-IT"/>
        </w:rPr>
        <w:t xml:space="preserve"> sottoinsieme di tali dati.</w:t>
      </w:r>
    </w:p>
    <w:p w14:paraId="5FB6A216" w14:textId="77777777" w:rsidR="00013D9D" w:rsidRPr="00455D3D" w:rsidRDefault="00013D9D" w:rsidP="00013D9D">
      <w:pPr>
        <w:pStyle w:val="Paragrafoelenco"/>
        <w:ind w:right="282"/>
        <w:jc w:val="both"/>
        <w:rPr>
          <w:rFonts w:cstheme="minorHAnsi"/>
          <w:lang w:val="it-IT"/>
        </w:rPr>
      </w:pPr>
    </w:p>
    <w:p w14:paraId="4C10AB4D" w14:textId="77777777" w:rsidR="00455D3D" w:rsidRPr="00455D3D" w:rsidRDefault="00455D3D" w:rsidP="00013D9D">
      <w:pPr>
        <w:ind w:right="282"/>
        <w:jc w:val="both"/>
        <w:rPr>
          <w:rFonts w:asciiTheme="minorHAnsi" w:hAnsiTheme="minorHAnsi" w:cstheme="minorHAnsi"/>
          <w:sz w:val="24"/>
          <w:szCs w:val="24"/>
        </w:rPr>
      </w:pPr>
      <w:r w:rsidRPr="00455D3D">
        <w:rPr>
          <w:rFonts w:asciiTheme="minorHAnsi" w:hAnsiTheme="minorHAnsi" w:cstheme="minorHAnsi"/>
          <w:sz w:val="24"/>
          <w:szCs w:val="24"/>
        </w:rPr>
        <w:t>La presente richiesta riguarda</w:t>
      </w:r>
      <w:r w:rsidRPr="00455D3D">
        <w:rPr>
          <w:rFonts w:asciiTheme="minorHAnsi" w:hAnsiTheme="minorHAnsi" w:cstheme="minorHAnsi"/>
          <w:szCs w:val="24"/>
        </w:rPr>
        <w:t xml:space="preserve"> (indicare i dati personali, le categorie di dati o il trattamento cui si fa riferimento):</w:t>
      </w:r>
    </w:p>
    <w:p w14:paraId="3D46F2C6" w14:textId="77777777" w:rsidR="00013D9D" w:rsidRPr="00455D3D" w:rsidRDefault="00013D9D" w:rsidP="00013D9D">
      <w:pPr>
        <w:ind w:right="282"/>
        <w:jc w:val="both"/>
        <w:rPr>
          <w:rFonts w:asciiTheme="minorHAnsi" w:hAnsiTheme="minorHAnsi" w:cstheme="minorHAnsi"/>
          <w:sz w:val="28"/>
          <w:szCs w:val="28"/>
        </w:rPr>
      </w:pPr>
      <w:r w:rsidRPr="00455D3D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______________________</w:t>
      </w:r>
      <w:r w:rsidRPr="00455D3D">
        <w:rPr>
          <w:rFonts w:asciiTheme="minorHAnsi" w:hAnsiTheme="minorHAnsi" w:cstheme="minorHAnsi"/>
          <w:sz w:val="28"/>
          <w:szCs w:val="28"/>
        </w:rPr>
        <w:t>_____________________________________________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______________________</w:t>
      </w:r>
    </w:p>
    <w:p w14:paraId="65DC7BE8" w14:textId="77777777" w:rsidR="00013D9D" w:rsidRPr="00455D3D" w:rsidRDefault="00013D9D" w:rsidP="00013D9D">
      <w:pPr>
        <w:ind w:right="282"/>
        <w:rPr>
          <w:rFonts w:asciiTheme="minorHAnsi" w:hAnsiTheme="minorHAnsi" w:cstheme="minorHAnsi"/>
          <w:sz w:val="28"/>
          <w:szCs w:val="28"/>
        </w:rPr>
      </w:pPr>
      <w:r w:rsidRPr="00455D3D">
        <w:rPr>
          <w:rFonts w:asciiTheme="minorHAnsi" w:hAnsiTheme="minorHAnsi" w:cstheme="minorHAnsi"/>
          <w:sz w:val="28"/>
          <w:szCs w:val="28"/>
        </w:rPr>
        <w:br w:type="page"/>
      </w:r>
    </w:p>
    <w:p w14:paraId="072C5930" w14:textId="77777777" w:rsidR="00455D3D" w:rsidRPr="00455D3D" w:rsidRDefault="00455D3D" w:rsidP="006B5C48">
      <w:pPr>
        <w:ind w:right="282"/>
        <w:rPr>
          <w:rFonts w:asciiTheme="minorHAnsi" w:hAnsiTheme="minorHAnsi" w:cstheme="minorHAnsi"/>
          <w:b/>
          <w:color w:val="323E4F" w:themeColor="text2" w:themeShade="BF"/>
          <w:sz w:val="28"/>
          <w:szCs w:val="24"/>
        </w:rPr>
      </w:pPr>
      <w:r w:rsidRPr="00455D3D">
        <w:rPr>
          <w:rFonts w:asciiTheme="minorHAnsi" w:hAnsiTheme="minorHAnsi" w:cstheme="minorHAnsi"/>
          <w:b/>
          <w:color w:val="323E4F" w:themeColor="text2" w:themeShade="BF"/>
          <w:sz w:val="28"/>
          <w:szCs w:val="24"/>
        </w:rPr>
        <w:lastRenderedPageBreak/>
        <w:t>4. Opposizione al trattamento</w:t>
      </w:r>
      <w:r w:rsidRPr="00455D3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55D3D">
        <w:rPr>
          <w:rFonts w:asciiTheme="minorHAnsi" w:hAnsiTheme="minorHAnsi" w:cstheme="minorHAnsi"/>
          <w:i/>
          <w:sz w:val="24"/>
          <w:szCs w:val="24"/>
        </w:rPr>
        <w:br/>
      </w:r>
      <w:r w:rsidRPr="006B5C48">
        <w:rPr>
          <w:rFonts w:cstheme="minorHAnsi"/>
          <w:i/>
        </w:rPr>
        <w:t>(art. 21, paragrafo 1 del Regolamento (UE) 2016/679)</w:t>
      </w:r>
    </w:p>
    <w:p w14:paraId="4B663CAF" w14:textId="77777777" w:rsidR="00455D3D" w:rsidRPr="006B5C48" w:rsidRDefault="00455D3D" w:rsidP="006B5C48">
      <w:pPr>
        <w:ind w:right="282"/>
        <w:rPr>
          <w:rFonts w:cstheme="minorHAnsi"/>
          <w:b/>
          <w:color w:val="323E4F" w:themeColor="text2" w:themeShade="BF"/>
          <w:sz w:val="28"/>
        </w:rPr>
      </w:pPr>
    </w:p>
    <w:p w14:paraId="2C32F2E5" w14:textId="77777777" w:rsidR="00455D3D" w:rsidRPr="007505A3" w:rsidRDefault="00455D3D" w:rsidP="006B5C48">
      <w:pPr>
        <w:pStyle w:val="Paragrafoelenco"/>
        <w:ind w:left="426" w:right="282"/>
        <w:jc w:val="both"/>
        <w:rPr>
          <w:rFonts w:cstheme="minorHAnsi"/>
          <w:lang w:val="it-IT"/>
        </w:rPr>
      </w:pPr>
      <w:r w:rsidRPr="00455D3D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EE8AB5" wp14:editId="67E152FF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3AC3C" id="Rettangolo 30" o:spid="_x0000_s1026" style="position:absolute;margin-left:0;margin-top:.7pt;width:11.3pt;height:11.3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" fillcolor="white [3212]" strokecolor="black [3213]" strokeweight=".25pt">
                <w10:wrap anchorx="margin"/>
              </v:rect>
            </w:pict>
          </mc:Fallback>
        </mc:AlternateContent>
      </w:r>
      <w:r w:rsidRPr="007505A3">
        <w:rPr>
          <w:rFonts w:cstheme="minorHAnsi"/>
          <w:lang w:val="it-IT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Pr="007505A3">
        <w:rPr>
          <w:rFonts w:cstheme="minorHAnsi"/>
          <w:sz w:val="20"/>
          <w:lang w:val="it-IT"/>
        </w:rPr>
        <w:t>(specificare)</w:t>
      </w:r>
      <w:r w:rsidRPr="007505A3">
        <w:rPr>
          <w:rFonts w:cstheme="minorHAnsi"/>
          <w:lang w:val="it-IT"/>
        </w:rPr>
        <w:t>:</w:t>
      </w:r>
    </w:p>
    <w:p w14:paraId="399D158E" w14:textId="21B65D64" w:rsidR="00455D3D" w:rsidRPr="007505A3" w:rsidRDefault="00455D3D" w:rsidP="006B5C48">
      <w:pPr>
        <w:pStyle w:val="Paragrafoelenco"/>
        <w:ind w:left="426" w:right="282"/>
        <w:jc w:val="both"/>
        <w:rPr>
          <w:rFonts w:cstheme="minorHAnsi"/>
          <w:sz w:val="28"/>
          <w:szCs w:val="28"/>
          <w:lang w:val="it-IT"/>
        </w:rPr>
      </w:pPr>
      <w:r w:rsidRPr="007505A3">
        <w:rPr>
          <w:rFonts w:cstheme="minorHAnsi"/>
          <w:sz w:val="28"/>
          <w:szCs w:val="28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50C4AC" w14:textId="77777777" w:rsidR="00455D3D" w:rsidRPr="00455D3D" w:rsidRDefault="00455D3D" w:rsidP="006B5C48">
      <w:pPr>
        <w:ind w:right="282"/>
        <w:jc w:val="both"/>
        <w:rPr>
          <w:rFonts w:asciiTheme="minorHAnsi" w:hAnsiTheme="minorHAnsi" w:cstheme="minorHAnsi"/>
          <w:b/>
          <w:color w:val="323E4F" w:themeColor="text2" w:themeShade="BF"/>
          <w:sz w:val="28"/>
          <w:szCs w:val="24"/>
        </w:rPr>
      </w:pPr>
    </w:p>
    <w:p w14:paraId="6795DD63" w14:textId="77777777" w:rsidR="00455D3D" w:rsidRPr="00455D3D" w:rsidRDefault="00455D3D" w:rsidP="006B5C48">
      <w:pPr>
        <w:ind w:right="282"/>
        <w:jc w:val="both"/>
        <w:rPr>
          <w:rFonts w:asciiTheme="minorHAnsi" w:hAnsiTheme="minorHAnsi" w:cstheme="minorHAnsi"/>
          <w:b/>
          <w:color w:val="323E4F" w:themeColor="text2" w:themeShade="BF"/>
          <w:sz w:val="28"/>
          <w:szCs w:val="24"/>
        </w:rPr>
      </w:pPr>
    </w:p>
    <w:p w14:paraId="7B5B162C" w14:textId="77777777" w:rsidR="00455D3D" w:rsidRPr="00455D3D" w:rsidRDefault="00455D3D" w:rsidP="006B5C48">
      <w:pPr>
        <w:ind w:right="282"/>
        <w:rPr>
          <w:rFonts w:asciiTheme="minorHAnsi" w:hAnsiTheme="minorHAnsi" w:cstheme="minorHAnsi"/>
          <w:sz w:val="28"/>
          <w:szCs w:val="28"/>
        </w:rPr>
      </w:pPr>
      <w:r w:rsidRPr="00455D3D">
        <w:rPr>
          <w:rFonts w:asciiTheme="minorHAnsi" w:hAnsiTheme="minorHAnsi" w:cstheme="minorHAnsi"/>
          <w:b/>
          <w:color w:val="323E4F" w:themeColor="text2" w:themeShade="BF"/>
          <w:sz w:val="28"/>
          <w:szCs w:val="24"/>
        </w:rPr>
        <w:t>5. Opposizione al trattamento per fini di marketing diretto</w:t>
      </w:r>
      <w:r w:rsidRPr="00455D3D">
        <w:rPr>
          <w:rFonts w:asciiTheme="minorHAnsi" w:hAnsiTheme="minorHAnsi" w:cstheme="minorHAnsi"/>
          <w:b/>
          <w:color w:val="323E4F" w:themeColor="text2" w:themeShade="BF"/>
          <w:sz w:val="28"/>
          <w:szCs w:val="24"/>
        </w:rPr>
        <w:br/>
      </w:r>
      <w:r w:rsidRPr="006B5C48">
        <w:rPr>
          <w:rFonts w:cstheme="minorHAnsi"/>
          <w:i/>
        </w:rPr>
        <w:t>(art. 21, paragrafo 2 del Regolamento (UE) 2016/679)</w:t>
      </w:r>
    </w:p>
    <w:p w14:paraId="706E95CF" w14:textId="77777777" w:rsidR="00455D3D" w:rsidRPr="00455D3D" w:rsidRDefault="00455D3D" w:rsidP="006B5C48">
      <w:pPr>
        <w:pStyle w:val="Paragrafoelenco"/>
        <w:ind w:right="282"/>
        <w:jc w:val="both"/>
        <w:rPr>
          <w:rFonts w:cstheme="minorHAnsi"/>
          <w:b/>
          <w:color w:val="323E4F" w:themeColor="text2" w:themeShade="BF"/>
          <w:sz w:val="28"/>
          <w:lang w:val="it-IT"/>
        </w:rPr>
      </w:pPr>
    </w:p>
    <w:p w14:paraId="5D7621E8" w14:textId="77777777" w:rsidR="00455D3D" w:rsidRPr="00455D3D" w:rsidRDefault="00455D3D" w:rsidP="006B5C48">
      <w:pPr>
        <w:pStyle w:val="Paragrafoelenco"/>
        <w:ind w:left="426" w:right="282"/>
        <w:jc w:val="both"/>
        <w:rPr>
          <w:rFonts w:cstheme="minorHAnsi"/>
          <w:lang w:val="it-IT"/>
        </w:rPr>
      </w:pPr>
      <w:r w:rsidRPr="00455D3D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707117" wp14:editId="086E29EA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4DAAF" id="Rettangolo 31" o:spid="_x0000_s1026" style="position:absolute;margin-left:0;margin-top:.45pt;width:11.3pt;height:11.3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HWK&#10;VnvbAAAAAwEAAA8AAAAAAAAAAAAAAAAA3gQAAGRycy9kb3ducmV2LnhtbFBLBQYAAAAABAAEAPMA&#10;AADmBQAAAAA=&#10;" fillcolor="white [3212]" strokecolor="black [3213]" strokeweight=".25pt">
                <w10:wrap anchorx="margin"/>
              </v:rect>
            </w:pict>
          </mc:Fallback>
        </mc:AlternateContent>
      </w:r>
      <w:r w:rsidRPr="00455D3D">
        <w:rPr>
          <w:rFonts w:cstheme="minorHAnsi"/>
          <w:lang w:val="it-IT"/>
        </w:rPr>
        <w:t>Il sottoscritto si oppone al trattamento dei dati effettuato a fini di invio di materiale pubblicitario o di vendita diretta o per il compimento di ricerche di mercato o di comunicazione commerciale.</w:t>
      </w:r>
    </w:p>
    <w:p w14:paraId="17FF96ED" w14:textId="00559898" w:rsidR="00455D3D" w:rsidRDefault="00455D3D" w:rsidP="006B5C48">
      <w:pPr>
        <w:ind w:right="282"/>
        <w:jc w:val="both"/>
        <w:rPr>
          <w:rFonts w:asciiTheme="minorHAnsi" w:hAnsiTheme="minorHAnsi" w:cstheme="minorHAnsi"/>
          <w:sz w:val="24"/>
          <w:szCs w:val="24"/>
        </w:rPr>
      </w:pPr>
    </w:p>
    <w:p w14:paraId="6ECBB397" w14:textId="77777777" w:rsidR="00C36C17" w:rsidRPr="00455D3D" w:rsidRDefault="00C36C17" w:rsidP="006B5C48">
      <w:pPr>
        <w:ind w:right="282"/>
        <w:jc w:val="both"/>
        <w:rPr>
          <w:rFonts w:asciiTheme="minorHAnsi" w:hAnsiTheme="minorHAnsi" w:cstheme="minorHAnsi"/>
          <w:sz w:val="24"/>
          <w:szCs w:val="24"/>
        </w:rPr>
      </w:pPr>
    </w:p>
    <w:p w14:paraId="1AC51157" w14:textId="77777777" w:rsidR="00455D3D" w:rsidRPr="00455D3D" w:rsidRDefault="00455D3D" w:rsidP="006B5C48">
      <w:pPr>
        <w:pBdr>
          <w:bottom w:val="single" w:sz="12" w:space="1" w:color="auto"/>
        </w:pBdr>
        <w:ind w:right="282"/>
        <w:jc w:val="both"/>
        <w:rPr>
          <w:rFonts w:asciiTheme="minorHAnsi" w:hAnsiTheme="minorHAnsi" w:cstheme="minorHAnsi"/>
          <w:sz w:val="24"/>
          <w:szCs w:val="24"/>
        </w:rPr>
      </w:pPr>
    </w:p>
    <w:p w14:paraId="7EC0910F" w14:textId="384E43A2" w:rsidR="006B5C48" w:rsidRDefault="006B5C48" w:rsidP="006B5C48">
      <w:pPr>
        <w:ind w:right="282"/>
        <w:jc w:val="both"/>
        <w:rPr>
          <w:rFonts w:asciiTheme="minorHAnsi" w:hAnsiTheme="minorHAnsi" w:cstheme="minorHAnsi"/>
          <w:b/>
          <w:color w:val="323E4F" w:themeColor="text2" w:themeShade="BF"/>
          <w:sz w:val="24"/>
          <w:szCs w:val="24"/>
        </w:rPr>
      </w:pPr>
    </w:p>
    <w:p w14:paraId="2D857D16" w14:textId="77777777" w:rsidR="00FC2100" w:rsidRPr="00455D3D" w:rsidRDefault="00FC2100" w:rsidP="006B5C48">
      <w:pPr>
        <w:ind w:right="282"/>
        <w:jc w:val="both"/>
        <w:rPr>
          <w:rFonts w:asciiTheme="minorHAnsi" w:hAnsiTheme="minorHAnsi" w:cstheme="minorHAnsi"/>
          <w:b/>
          <w:color w:val="323E4F" w:themeColor="text2" w:themeShade="BF"/>
          <w:sz w:val="24"/>
          <w:szCs w:val="24"/>
        </w:rPr>
      </w:pPr>
    </w:p>
    <w:p w14:paraId="779C4F57" w14:textId="67F5B60E" w:rsidR="00455D3D" w:rsidRPr="00455D3D" w:rsidRDefault="00455D3D" w:rsidP="006B5C48">
      <w:pPr>
        <w:ind w:right="282"/>
        <w:jc w:val="both"/>
        <w:rPr>
          <w:rFonts w:asciiTheme="minorHAnsi" w:hAnsiTheme="minorHAnsi" w:cstheme="minorHAnsi"/>
          <w:sz w:val="24"/>
          <w:szCs w:val="24"/>
        </w:rPr>
      </w:pPr>
      <w:r w:rsidRPr="00455D3D">
        <w:rPr>
          <w:rFonts w:asciiTheme="minorHAnsi" w:hAnsiTheme="minorHAnsi" w:cstheme="minorHAnsi"/>
          <w:sz w:val="24"/>
          <w:szCs w:val="24"/>
        </w:rPr>
        <w:t>Il sottoscritto:</w:t>
      </w:r>
    </w:p>
    <w:p w14:paraId="429CB1F1" w14:textId="16E6B034" w:rsidR="00455D3D" w:rsidRPr="006B5C48" w:rsidRDefault="006B5C48" w:rsidP="006B5C48">
      <w:pPr>
        <w:pStyle w:val="Paragrafoelenco"/>
        <w:ind w:left="426" w:right="282"/>
        <w:jc w:val="both"/>
        <w:rPr>
          <w:rFonts w:cstheme="minorHAnsi"/>
          <w:lang w:val="it-IT"/>
        </w:rPr>
      </w:pPr>
      <w:r w:rsidRPr="00455D3D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732CD" wp14:editId="16D54362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F4691" id="Rettangolo 5" o:spid="_x0000_s1026" style="position:absolute;margin-left:0;margin-top:1.2pt;width:11.3pt;height:11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Bx/&#10;IpDbAAAABAEAAA8AAAAAAAAAAAAAAAAA3gQAAGRycy9kb3ducmV2LnhtbFBLBQYAAAAABAAEAPMA&#10;AADmBQAAAAA=&#10;" fillcolor="white [3212]" strokecolor="black [3213]" strokeweight=".25pt">
                <w10:wrap anchorx="margin"/>
              </v:rect>
            </w:pict>
          </mc:Fallback>
        </mc:AlternateContent>
      </w:r>
      <w:r w:rsidR="00455D3D" w:rsidRPr="006B5C48">
        <w:rPr>
          <w:rFonts w:cstheme="minorHAnsi"/>
          <w:lang w:val="it-IT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106355C7" w14:textId="2B026B25" w:rsidR="00455D3D" w:rsidRPr="007505A3" w:rsidRDefault="006B5C48" w:rsidP="006B5C48">
      <w:pPr>
        <w:pStyle w:val="Paragrafoelenco"/>
        <w:ind w:left="426" w:right="282"/>
        <w:jc w:val="both"/>
        <w:rPr>
          <w:rFonts w:cstheme="minorHAnsi"/>
          <w:lang w:val="it-IT"/>
        </w:rPr>
      </w:pPr>
      <w:r w:rsidRPr="00455D3D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D33C2" wp14:editId="65740E9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43510" cy="143510"/>
                <wp:effectExtent l="0" t="0" r="27940" b="2794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1C928" id="Rettangolo 6" o:spid="_x0000_s1026" style="position:absolute;margin-left:0;margin-top:.7pt;width:11.3pt;height:11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" fillcolor="white [3212]" strokecolor="black [3213]" strokeweight=".25pt">
                <w10:wrap anchorx="margin"/>
              </v:rect>
            </w:pict>
          </mc:Fallback>
        </mc:AlternateContent>
      </w:r>
      <w:r w:rsidR="00455D3D" w:rsidRPr="007505A3">
        <w:rPr>
          <w:rFonts w:cstheme="minorHAnsi"/>
          <w:lang w:val="it-IT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0AC60CCC" w14:textId="77777777" w:rsidR="006B5C48" w:rsidRPr="00455D3D" w:rsidRDefault="006B5C48" w:rsidP="006B5C48">
      <w:pPr>
        <w:ind w:right="28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19FB83D" w14:textId="77777777" w:rsidR="00C36C17" w:rsidRDefault="00C36C17">
      <w:pPr>
        <w:suppressAutoHyphens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7AF0A05" w14:textId="1E77B677" w:rsidR="00455D3D" w:rsidRPr="00455D3D" w:rsidRDefault="00455D3D" w:rsidP="006B5C48">
      <w:pPr>
        <w:ind w:right="28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5D3D">
        <w:rPr>
          <w:rFonts w:asciiTheme="minorHAnsi" w:hAnsiTheme="minorHAnsi" w:cstheme="minorHAnsi"/>
          <w:b/>
          <w:sz w:val="24"/>
          <w:szCs w:val="24"/>
        </w:rPr>
        <w:lastRenderedPageBreak/>
        <w:t>Recapito per la risposta</w:t>
      </w:r>
      <w:r w:rsidRPr="00D2433B">
        <w:rPr>
          <w:rStyle w:val="Rimandonotaapidipagina"/>
          <w:rFonts w:asciiTheme="minorHAnsi" w:hAnsiTheme="minorHAnsi" w:cstheme="minorHAnsi"/>
          <w:b/>
          <w:color w:val="323E4F" w:themeColor="text2" w:themeShade="BF"/>
          <w:sz w:val="28"/>
          <w:szCs w:val="28"/>
        </w:rPr>
        <w:footnoteReference w:id="2"/>
      </w:r>
      <w:r w:rsidRPr="00455D3D">
        <w:rPr>
          <w:rFonts w:asciiTheme="minorHAnsi" w:hAnsiTheme="minorHAnsi" w:cstheme="minorHAnsi"/>
          <w:b/>
          <w:sz w:val="24"/>
          <w:szCs w:val="24"/>
        </w:rPr>
        <w:t>:</w:t>
      </w:r>
    </w:p>
    <w:p w14:paraId="41206098" w14:textId="3066EAE8" w:rsidR="00455D3D" w:rsidRPr="00455D3D" w:rsidRDefault="00455D3D" w:rsidP="006B5C48">
      <w:pPr>
        <w:ind w:right="282"/>
        <w:jc w:val="both"/>
        <w:rPr>
          <w:rFonts w:asciiTheme="minorHAnsi" w:hAnsiTheme="minorHAnsi" w:cstheme="minorHAnsi"/>
          <w:sz w:val="24"/>
          <w:szCs w:val="24"/>
        </w:rPr>
      </w:pPr>
      <w:r w:rsidRPr="00455D3D">
        <w:rPr>
          <w:rFonts w:asciiTheme="minorHAnsi" w:hAnsiTheme="minorHAnsi" w:cstheme="minorHAnsi"/>
          <w:sz w:val="24"/>
          <w:szCs w:val="24"/>
        </w:rPr>
        <w:t>Via</w:t>
      </w:r>
      <w:r w:rsidR="006B5C48">
        <w:rPr>
          <w:rFonts w:asciiTheme="minorHAnsi" w:hAnsiTheme="minorHAnsi" w:cstheme="minorHAnsi"/>
          <w:sz w:val="24"/>
          <w:szCs w:val="24"/>
        </w:rPr>
        <w:t>-</w:t>
      </w:r>
      <w:r w:rsidRPr="00455D3D">
        <w:rPr>
          <w:rFonts w:asciiTheme="minorHAnsi" w:hAnsiTheme="minorHAnsi" w:cstheme="minorHAnsi"/>
          <w:sz w:val="24"/>
          <w:szCs w:val="24"/>
        </w:rPr>
        <w:t>Piazza</w:t>
      </w:r>
      <w:r w:rsidR="006B5C48">
        <w:rPr>
          <w:rFonts w:asciiTheme="minorHAnsi" w:hAnsiTheme="minorHAnsi" w:cstheme="minorHAnsi"/>
          <w:sz w:val="24"/>
          <w:szCs w:val="24"/>
        </w:rPr>
        <w:t xml:space="preserve"> / </w:t>
      </w:r>
      <w:r w:rsidRPr="00455D3D">
        <w:rPr>
          <w:rFonts w:asciiTheme="minorHAnsi" w:hAnsiTheme="minorHAnsi" w:cstheme="minorHAnsi"/>
          <w:sz w:val="24"/>
          <w:szCs w:val="24"/>
        </w:rPr>
        <w:t>Comune</w:t>
      </w:r>
      <w:r w:rsidR="006B5C48">
        <w:rPr>
          <w:rFonts w:asciiTheme="minorHAnsi" w:hAnsiTheme="minorHAnsi" w:cstheme="minorHAnsi"/>
          <w:sz w:val="24"/>
          <w:szCs w:val="24"/>
        </w:rPr>
        <w:t xml:space="preserve"> / </w:t>
      </w:r>
      <w:r w:rsidRPr="00455D3D">
        <w:rPr>
          <w:rFonts w:asciiTheme="minorHAnsi" w:hAnsiTheme="minorHAnsi" w:cstheme="minorHAnsi"/>
          <w:sz w:val="24"/>
          <w:szCs w:val="24"/>
        </w:rPr>
        <w:t>Provincia</w:t>
      </w:r>
      <w:r w:rsidR="006B5C48">
        <w:rPr>
          <w:rFonts w:asciiTheme="minorHAnsi" w:hAnsiTheme="minorHAnsi" w:cstheme="minorHAnsi"/>
          <w:sz w:val="24"/>
          <w:szCs w:val="24"/>
        </w:rPr>
        <w:t xml:space="preserve"> / </w:t>
      </w:r>
      <w:r w:rsidRPr="00455D3D">
        <w:rPr>
          <w:rFonts w:asciiTheme="minorHAnsi" w:hAnsiTheme="minorHAnsi" w:cstheme="minorHAnsi"/>
          <w:sz w:val="24"/>
          <w:szCs w:val="24"/>
        </w:rPr>
        <w:t xml:space="preserve">Codice postale  </w:t>
      </w:r>
      <w:r w:rsidRPr="00455D3D">
        <w:rPr>
          <w:rFonts w:asciiTheme="minorHAnsi" w:hAnsiTheme="minorHAnsi" w:cstheme="minorHAnsi"/>
          <w:sz w:val="24"/>
          <w:szCs w:val="24"/>
        </w:rPr>
        <w:tab/>
      </w:r>
    </w:p>
    <w:p w14:paraId="12268DF3" w14:textId="77777777" w:rsidR="00455D3D" w:rsidRPr="00455D3D" w:rsidRDefault="00455D3D" w:rsidP="006B5C48">
      <w:pPr>
        <w:ind w:right="282"/>
        <w:jc w:val="both"/>
        <w:rPr>
          <w:rFonts w:asciiTheme="minorHAnsi" w:hAnsiTheme="minorHAnsi" w:cstheme="minorHAnsi"/>
          <w:sz w:val="24"/>
          <w:szCs w:val="24"/>
        </w:rPr>
      </w:pPr>
      <w:r w:rsidRPr="00455D3D">
        <w:rPr>
          <w:rFonts w:asciiTheme="minorHAnsi" w:hAnsiTheme="minorHAnsi" w:cstheme="minorHAnsi"/>
          <w:sz w:val="24"/>
          <w:szCs w:val="24"/>
        </w:rPr>
        <w:t>oppure</w:t>
      </w:r>
    </w:p>
    <w:p w14:paraId="6C2057E0" w14:textId="77777777" w:rsidR="00455D3D" w:rsidRPr="00455D3D" w:rsidRDefault="00455D3D" w:rsidP="006B5C48">
      <w:pPr>
        <w:ind w:right="282"/>
        <w:jc w:val="both"/>
        <w:rPr>
          <w:rFonts w:asciiTheme="minorHAnsi" w:hAnsiTheme="minorHAnsi" w:cstheme="minorHAnsi"/>
          <w:sz w:val="24"/>
          <w:szCs w:val="24"/>
        </w:rPr>
      </w:pPr>
      <w:r w:rsidRPr="00455D3D">
        <w:rPr>
          <w:rFonts w:asciiTheme="minorHAnsi" w:hAnsiTheme="minorHAnsi" w:cstheme="minorHAnsi"/>
          <w:sz w:val="24"/>
          <w:szCs w:val="24"/>
        </w:rPr>
        <w:t xml:space="preserve">e-mail/PEC:  </w:t>
      </w:r>
      <w:r w:rsidRPr="00455D3D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2FD819D9" w14:textId="378B6AB4" w:rsidR="00455D3D" w:rsidRDefault="00455D3D" w:rsidP="006B5C48">
      <w:pPr>
        <w:ind w:right="282"/>
        <w:jc w:val="both"/>
        <w:rPr>
          <w:rFonts w:asciiTheme="minorHAnsi" w:hAnsiTheme="minorHAnsi" w:cstheme="minorHAnsi"/>
          <w:sz w:val="24"/>
          <w:szCs w:val="24"/>
        </w:rPr>
      </w:pPr>
    </w:p>
    <w:p w14:paraId="7A894CD6" w14:textId="77777777" w:rsidR="00C36C17" w:rsidRPr="00455D3D" w:rsidRDefault="00C36C17" w:rsidP="006B5C48">
      <w:pPr>
        <w:ind w:right="282"/>
        <w:jc w:val="both"/>
        <w:rPr>
          <w:rFonts w:asciiTheme="minorHAnsi" w:hAnsiTheme="minorHAnsi" w:cstheme="minorHAnsi"/>
          <w:sz w:val="24"/>
          <w:szCs w:val="24"/>
        </w:rPr>
      </w:pPr>
    </w:p>
    <w:p w14:paraId="707A3D8D" w14:textId="77777777" w:rsidR="00455D3D" w:rsidRPr="00455D3D" w:rsidRDefault="00455D3D" w:rsidP="006B5C48">
      <w:pPr>
        <w:ind w:right="28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5D3D">
        <w:rPr>
          <w:rFonts w:asciiTheme="minorHAnsi" w:hAnsiTheme="minorHAnsi" w:cstheme="minorHAnsi"/>
          <w:b/>
          <w:sz w:val="24"/>
          <w:szCs w:val="24"/>
        </w:rPr>
        <w:t>Eventuali precisazioni</w:t>
      </w:r>
    </w:p>
    <w:p w14:paraId="1C984AA7" w14:textId="77777777" w:rsidR="00455D3D" w:rsidRPr="00455D3D" w:rsidRDefault="00455D3D" w:rsidP="006B5C48">
      <w:pPr>
        <w:ind w:right="282"/>
        <w:jc w:val="both"/>
        <w:rPr>
          <w:rFonts w:asciiTheme="minorHAnsi" w:hAnsiTheme="minorHAnsi" w:cstheme="minorHAnsi"/>
          <w:sz w:val="24"/>
          <w:szCs w:val="24"/>
        </w:rPr>
      </w:pPr>
      <w:r w:rsidRPr="00455D3D">
        <w:rPr>
          <w:rFonts w:asciiTheme="minorHAnsi" w:hAnsiTheme="minorHAnsi" w:cstheme="minorHAnsi"/>
          <w:sz w:val="24"/>
          <w:szCs w:val="24"/>
        </w:rPr>
        <w:t>Il sottoscritto precisa (fornire eventuali spiegazioni utili o indicare eventuali documenti allegati):</w:t>
      </w:r>
    </w:p>
    <w:p w14:paraId="1974A909" w14:textId="5B7BD85B" w:rsidR="00455D3D" w:rsidRPr="00455D3D" w:rsidRDefault="00455D3D" w:rsidP="0007122B">
      <w:pPr>
        <w:ind w:right="282"/>
        <w:jc w:val="both"/>
        <w:rPr>
          <w:rFonts w:asciiTheme="minorHAnsi" w:hAnsiTheme="minorHAnsi" w:cstheme="minorHAnsi"/>
          <w:sz w:val="28"/>
          <w:szCs w:val="28"/>
        </w:rPr>
      </w:pPr>
      <w:r w:rsidRPr="00455D3D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8572DF" w14:textId="77777777" w:rsidR="00455D3D" w:rsidRPr="00455D3D" w:rsidRDefault="00455D3D" w:rsidP="006B5C48">
      <w:pPr>
        <w:ind w:right="282"/>
        <w:jc w:val="both"/>
        <w:rPr>
          <w:rFonts w:asciiTheme="minorHAnsi" w:hAnsiTheme="minorHAnsi" w:cstheme="minorHAnsi"/>
          <w:sz w:val="24"/>
          <w:szCs w:val="24"/>
        </w:rPr>
      </w:pPr>
    </w:p>
    <w:p w14:paraId="39949C1F" w14:textId="77777777" w:rsidR="00455D3D" w:rsidRPr="00455D3D" w:rsidRDefault="00455D3D" w:rsidP="006B5C48">
      <w:pPr>
        <w:ind w:right="282"/>
        <w:jc w:val="both"/>
        <w:rPr>
          <w:rFonts w:asciiTheme="minorHAnsi" w:hAnsiTheme="minorHAnsi" w:cstheme="minorHAnsi"/>
          <w:sz w:val="24"/>
          <w:szCs w:val="24"/>
        </w:rPr>
      </w:pPr>
    </w:p>
    <w:p w14:paraId="15361334" w14:textId="77777777" w:rsidR="00455D3D" w:rsidRPr="00455D3D" w:rsidRDefault="00455D3D" w:rsidP="006B5C48">
      <w:pPr>
        <w:ind w:right="282"/>
        <w:jc w:val="both"/>
        <w:rPr>
          <w:rFonts w:asciiTheme="minorHAnsi" w:hAnsiTheme="minorHAnsi" w:cstheme="minorHAnsi"/>
          <w:sz w:val="24"/>
          <w:szCs w:val="24"/>
        </w:rPr>
      </w:pPr>
    </w:p>
    <w:p w14:paraId="568B5F5F" w14:textId="77777777" w:rsidR="00455D3D" w:rsidRPr="00455D3D" w:rsidRDefault="00455D3D" w:rsidP="006B5C48">
      <w:pPr>
        <w:ind w:right="282"/>
        <w:jc w:val="both"/>
        <w:rPr>
          <w:rFonts w:asciiTheme="minorHAnsi" w:hAnsiTheme="minorHAnsi" w:cstheme="minorHAnsi"/>
          <w:sz w:val="24"/>
          <w:szCs w:val="24"/>
        </w:rPr>
      </w:pPr>
    </w:p>
    <w:p w14:paraId="3BD6A32B" w14:textId="39280BFA" w:rsidR="00455D3D" w:rsidRDefault="00455D3D" w:rsidP="006B5C48">
      <w:pPr>
        <w:ind w:right="282"/>
        <w:jc w:val="both"/>
        <w:rPr>
          <w:rFonts w:asciiTheme="minorHAnsi" w:hAnsiTheme="minorHAnsi" w:cstheme="minorHAnsi"/>
          <w:sz w:val="24"/>
          <w:szCs w:val="24"/>
        </w:rPr>
      </w:pPr>
      <w:r w:rsidRPr="00455D3D">
        <w:rPr>
          <w:rFonts w:asciiTheme="minorHAnsi" w:hAnsiTheme="minorHAnsi" w:cstheme="minorHAnsi"/>
          <w:sz w:val="24"/>
          <w:szCs w:val="24"/>
        </w:rPr>
        <w:t>(Luogo e data)</w:t>
      </w:r>
    </w:p>
    <w:p w14:paraId="50604565" w14:textId="185309C9" w:rsidR="0007122B" w:rsidRDefault="0007122B" w:rsidP="006B5C48">
      <w:pPr>
        <w:ind w:right="282"/>
        <w:jc w:val="both"/>
        <w:rPr>
          <w:rFonts w:asciiTheme="minorHAnsi" w:hAnsiTheme="minorHAnsi" w:cstheme="minorHAnsi"/>
          <w:sz w:val="24"/>
          <w:szCs w:val="24"/>
        </w:rPr>
      </w:pPr>
    </w:p>
    <w:p w14:paraId="44AB328B" w14:textId="77777777" w:rsidR="0007122B" w:rsidRPr="00455D3D" w:rsidRDefault="0007122B" w:rsidP="006B5C48">
      <w:pPr>
        <w:ind w:right="282"/>
        <w:jc w:val="both"/>
        <w:rPr>
          <w:rFonts w:asciiTheme="minorHAnsi" w:hAnsiTheme="minorHAnsi" w:cstheme="minorHAnsi"/>
          <w:sz w:val="24"/>
          <w:szCs w:val="24"/>
        </w:rPr>
      </w:pPr>
    </w:p>
    <w:p w14:paraId="343E726D" w14:textId="76BEE61E" w:rsidR="00455D3D" w:rsidRPr="00455D3D" w:rsidRDefault="00455D3D" w:rsidP="006B5C48">
      <w:pPr>
        <w:ind w:right="282"/>
        <w:jc w:val="both"/>
        <w:rPr>
          <w:rFonts w:asciiTheme="minorHAnsi" w:hAnsiTheme="minorHAnsi" w:cstheme="minorHAnsi"/>
          <w:sz w:val="24"/>
          <w:szCs w:val="24"/>
        </w:rPr>
      </w:pPr>
      <w:r w:rsidRPr="00455D3D">
        <w:rPr>
          <w:rFonts w:asciiTheme="minorHAnsi" w:hAnsiTheme="minorHAnsi" w:cstheme="minorHAnsi"/>
          <w:sz w:val="24"/>
          <w:szCs w:val="24"/>
        </w:rPr>
        <w:t>(Firma)</w:t>
      </w:r>
    </w:p>
    <w:p w14:paraId="5AB89637" w14:textId="77777777" w:rsidR="00455D3D" w:rsidRPr="00455D3D" w:rsidRDefault="00455D3D" w:rsidP="00455D3D">
      <w:pPr>
        <w:rPr>
          <w:rFonts w:asciiTheme="minorHAnsi" w:hAnsiTheme="minorHAnsi" w:cstheme="minorHAnsi"/>
        </w:rPr>
      </w:pPr>
    </w:p>
    <w:p w14:paraId="5B0D32EF" w14:textId="77777777" w:rsidR="00F80486" w:rsidRPr="00455D3D" w:rsidRDefault="00F80486" w:rsidP="00455D3D">
      <w:pPr>
        <w:pStyle w:val="Paragrafoelenco"/>
        <w:widowControl w:val="0"/>
        <w:tabs>
          <w:tab w:val="left" w:pos="0"/>
        </w:tabs>
        <w:autoSpaceDE w:val="0"/>
        <w:autoSpaceDN w:val="0"/>
        <w:spacing w:before="1"/>
        <w:ind w:left="0"/>
        <w:contextualSpacing w:val="0"/>
        <w:jc w:val="both"/>
        <w:rPr>
          <w:rFonts w:cstheme="minorHAnsi"/>
          <w:sz w:val="20"/>
          <w:lang w:val="it-IT"/>
        </w:rPr>
      </w:pPr>
    </w:p>
    <w:sectPr w:rsidR="00F80486" w:rsidRPr="00455D3D" w:rsidSect="007505A3">
      <w:footerReference w:type="even" r:id="rId8"/>
      <w:footerReference w:type="default" r:id="rId9"/>
      <w:pgSz w:w="11906" w:h="16838"/>
      <w:pgMar w:top="1417" w:right="1134" w:bottom="1134" w:left="1134" w:header="1418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A1851" w14:textId="77777777" w:rsidR="00A63426" w:rsidRDefault="003C5109">
      <w:r>
        <w:separator/>
      </w:r>
    </w:p>
  </w:endnote>
  <w:endnote w:type="continuationSeparator" w:id="0">
    <w:p w14:paraId="7D049293" w14:textId="77777777" w:rsidR="00A63426" w:rsidRDefault="003C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736B" w14:textId="77777777" w:rsidR="00416C2E" w:rsidRDefault="00416C2E">
    <w:pPr>
      <w:pStyle w:val="Pidipagina"/>
    </w:pPr>
  </w:p>
  <w:p w14:paraId="27305CFA" w14:textId="77777777" w:rsidR="00820CAA" w:rsidRDefault="00820CA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3954" w14:textId="76A5D416" w:rsidR="00204BA5" w:rsidRDefault="00204BA5" w:rsidP="002945C3">
    <w:pPr>
      <w:pStyle w:val="Pidipagina"/>
      <w:tabs>
        <w:tab w:val="left" w:pos="4740"/>
        <w:tab w:val="left" w:pos="7155"/>
      </w:tabs>
      <w:spacing w:before="240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56AB3" w14:textId="77777777" w:rsidR="00A63426" w:rsidRDefault="003C5109">
      <w:r>
        <w:separator/>
      </w:r>
    </w:p>
  </w:footnote>
  <w:footnote w:type="continuationSeparator" w:id="0">
    <w:p w14:paraId="676B096B" w14:textId="77777777" w:rsidR="00A63426" w:rsidRDefault="003C5109">
      <w:r>
        <w:continuationSeparator/>
      </w:r>
    </w:p>
  </w:footnote>
  <w:footnote w:id="1">
    <w:p w14:paraId="79F0B4A6" w14:textId="77777777" w:rsidR="00455D3D" w:rsidRDefault="00455D3D" w:rsidP="00455D3D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14:paraId="224F487B" w14:textId="77777777" w:rsidR="00455D3D" w:rsidRPr="00320C3C" w:rsidRDefault="00455D3D" w:rsidP="00455D3D">
      <w:pPr>
        <w:pStyle w:val="Testonotaapidipagina"/>
      </w:pPr>
      <w:r w:rsidRPr="00320C3C">
        <w:rPr>
          <w:rStyle w:val="Rimandonotaapidipagina"/>
        </w:rPr>
        <w:footnoteRef/>
      </w:r>
      <w:r w:rsidRPr="00320C3C">
        <w:t xml:space="preserve"> </w:t>
      </w:r>
      <w:r w:rsidRPr="00320C3C">
        <w:rPr>
          <w:rFonts w:cstheme="minorHAnsi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F1E41DA"/>
    <w:name w:val="WW8Num1"/>
    <w:lvl w:ilvl="0">
      <w:start w:val="1"/>
      <w:numFmt w:val="bullet"/>
      <w:lvlText w:val=""/>
      <w:lvlJc w:val="left"/>
      <w:pPr>
        <w:tabs>
          <w:tab w:val="num" w:pos="266"/>
        </w:tabs>
        <w:ind w:left="266" w:hanging="360"/>
      </w:pPr>
      <w:rPr>
        <w:rFonts w:ascii="Symbol" w:hAnsi="Symbol" w:hint="default"/>
        <w:b w:val="0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26"/>
        </w:tabs>
        <w:ind w:left="626" w:hanging="360"/>
      </w:pPr>
      <w:rPr>
        <w:rFonts w:ascii="Times New Roman" w:hAnsi="Times New Roman" w:cs="Times New Roman"/>
        <w:b w:val="0"/>
        <w:strike w:val="0"/>
        <w:dstrike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986"/>
        </w:tabs>
        <w:ind w:left="986" w:hanging="360"/>
      </w:pPr>
      <w:rPr>
        <w:rFonts w:ascii="Times New Roman" w:hAnsi="Times New Roman" w:cs="Times New Roman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346"/>
        </w:tabs>
        <w:ind w:left="1346" w:hanging="360"/>
      </w:pPr>
      <w:rPr>
        <w:rFonts w:ascii="Times New Roman" w:hAnsi="Times New Roman" w:cs="Times New Roman"/>
        <w:b w:val="0"/>
        <w:strike w:val="0"/>
        <w:dstrike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06"/>
        </w:tabs>
        <w:ind w:left="1706" w:hanging="360"/>
      </w:pPr>
      <w:rPr>
        <w:rFonts w:ascii="Times New Roman" w:hAnsi="Times New Roman" w:cs="Times New Roman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066"/>
        </w:tabs>
        <w:ind w:left="2066" w:hanging="360"/>
      </w:pPr>
      <w:rPr>
        <w:rFonts w:ascii="Times New Roman" w:hAnsi="Times New Roman" w:cs="Times New Roman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26"/>
        </w:tabs>
        <w:ind w:left="2426" w:hanging="360"/>
      </w:pPr>
      <w:rPr>
        <w:rFonts w:ascii="Times New Roman" w:hAnsi="Times New Roman" w:cs="Times New Roman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6"/>
        </w:tabs>
        <w:ind w:left="2786" w:hanging="360"/>
      </w:pPr>
      <w:rPr>
        <w:rFonts w:ascii="Times New Roman" w:hAnsi="Times New Roman" w:cs="Times New Roman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46"/>
        </w:tabs>
        <w:ind w:left="3146" w:hanging="360"/>
      </w:pPr>
      <w:rPr>
        <w:rFonts w:ascii="Times New Roman" w:hAnsi="Times New Roman" w:cs="Times New Roman"/>
        <w:b w:val="0"/>
        <w:strike w:val="0"/>
        <w:dstrike w:val="0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8EA4C7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83215C8"/>
    <w:multiLevelType w:val="hybridMultilevel"/>
    <w:tmpl w:val="823812EE"/>
    <w:lvl w:ilvl="0" w:tplc="E6F87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DE0650"/>
    <w:multiLevelType w:val="hybridMultilevel"/>
    <w:tmpl w:val="C8B089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B044B7"/>
    <w:multiLevelType w:val="hybridMultilevel"/>
    <w:tmpl w:val="DB3C4E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02731"/>
    <w:multiLevelType w:val="hybridMultilevel"/>
    <w:tmpl w:val="9E1AC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47679"/>
    <w:multiLevelType w:val="hybridMultilevel"/>
    <w:tmpl w:val="946EC0E6"/>
    <w:lvl w:ilvl="0" w:tplc="C8A04B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323E4F" w:themeColor="text2" w:themeShade="BF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832B4"/>
    <w:multiLevelType w:val="hybridMultilevel"/>
    <w:tmpl w:val="172436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CC03C6">
      <w:start w:val="1"/>
      <w:numFmt w:val="decimal"/>
      <w:suff w:val="space"/>
      <w:lvlText w:val="3.%2."/>
      <w:lvlJc w:val="left"/>
      <w:pPr>
        <w:ind w:left="36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17094"/>
    <w:multiLevelType w:val="hybridMultilevel"/>
    <w:tmpl w:val="79E605B2"/>
    <w:lvl w:ilvl="0" w:tplc="E97A6D36">
      <w:start w:val="1"/>
      <w:numFmt w:val="decimal"/>
      <w:lvlText w:val="%1."/>
      <w:lvlJc w:val="left"/>
      <w:pPr>
        <w:ind w:left="533" w:hanging="20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it-IT" w:eastAsia="en-US" w:bidi="ar-SA"/>
      </w:rPr>
    </w:lvl>
    <w:lvl w:ilvl="1" w:tplc="4F0E5506">
      <w:numFmt w:val="bullet"/>
      <w:lvlText w:val="•"/>
      <w:lvlJc w:val="left"/>
      <w:pPr>
        <w:ind w:left="1472" w:hanging="200"/>
      </w:pPr>
      <w:rPr>
        <w:rFonts w:hint="default"/>
        <w:lang w:val="it-IT" w:eastAsia="en-US" w:bidi="ar-SA"/>
      </w:rPr>
    </w:lvl>
    <w:lvl w:ilvl="2" w:tplc="5048418A">
      <w:numFmt w:val="bullet"/>
      <w:lvlText w:val="•"/>
      <w:lvlJc w:val="left"/>
      <w:pPr>
        <w:ind w:left="2405" w:hanging="200"/>
      </w:pPr>
      <w:rPr>
        <w:rFonts w:hint="default"/>
        <w:lang w:val="it-IT" w:eastAsia="en-US" w:bidi="ar-SA"/>
      </w:rPr>
    </w:lvl>
    <w:lvl w:ilvl="3" w:tplc="96B64146">
      <w:numFmt w:val="bullet"/>
      <w:lvlText w:val="•"/>
      <w:lvlJc w:val="left"/>
      <w:pPr>
        <w:ind w:left="3337" w:hanging="200"/>
      </w:pPr>
      <w:rPr>
        <w:rFonts w:hint="default"/>
        <w:lang w:val="it-IT" w:eastAsia="en-US" w:bidi="ar-SA"/>
      </w:rPr>
    </w:lvl>
    <w:lvl w:ilvl="4" w:tplc="8A50C90C">
      <w:numFmt w:val="bullet"/>
      <w:lvlText w:val="•"/>
      <w:lvlJc w:val="left"/>
      <w:pPr>
        <w:ind w:left="4270" w:hanging="200"/>
      </w:pPr>
      <w:rPr>
        <w:rFonts w:hint="default"/>
        <w:lang w:val="it-IT" w:eastAsia="en-US" w:bidi="ar-SA"/>
      </w:rPr>
    </w:lvl>
    <w:lvl w:ilvl="5" w:tplc="446C3A2A">
      <w:numFmt w:val="bullet"/>
      <w:lvlText w:val="•"/>
      <w:lvlJc w:val="left"/>
      <w:pPr>
        <w:ind w:left="5203" w:hanging="200"/>
      </w:pPr>
      <w:rPr>
        <w:rFonts w:hint="default"/>
        <w:lang w:val="it-IT" w:eastAsia="en-US" w:bidi="ar-SA"/>
      </w:rPr>
    </w:lvl>
    <w:lvl w:ilvl="6" w:tplc="DAEC1238">
      <w:numFmt w:val="bullet"/>
      <w:lvlText w:val="•"/>
      <w:lvlJc w:val="left"/>
      <w:pPr>
        <w:ind w:left="6135" w:hanging="200"/>
      </w:pPr>
      <w:rPr>
        <w:rFonts w:hint="default"/>
        <w:lang w:val="it-IT" w:eastAsia="en-US" w:bidi="ar-SA"/>
      </w:rPr>
    </w:lvl>
    <w:lvl w:ilvl="7" w:tplc="4CE8E4BC">
      <w:numFmt w:val="bullet"/>
      <w:lvlText w:val="•"/>
      <w:lvlJc w:val="left"/>
      <w:pPr>
        <w:ind w:left="7068" w:hanging="200"/>
      </w:pPr>
      <w:rPr>
        <w:rFonts w:hint="default"/>
        <w:lang w:val="it-IT" w:eastAsia="en-US" w:bidi="ar-SA"/>
      </w:rPr>
    </w:lvl>
    <w:lvl w:ilvl="8" w:tplc="A35EE566">
      <w:numFmt w:val="bullet"/>
      <w:lvlText w:val="•"/>
      <w:lvlJc w:val="left"/>
      <w:pPr>
        <w:ind w:left="8001" w:hanging="200"/>
      </w:pPr>
      <w:rPr>
        <w:rFonts w:hint="default"/>
        <w:lang w:val="it-IT" w:eastAsia="en-US" w:bidi="ar-SA"/>
      </w:rPr>
    </w:lvl>
  </w:abstractNum>
  <w:abstractNum w:abstractNumId="12" w15:restartNumberingAfterBreak="0">
    <w:nsid w:val="2A7D3572"/>
    <w:multiLevelType w:val="hybridMultilevel"/>
    <w:tmpl w:val="47BC6D72"/>
    <w:lvl w:ilvl="0" w:tplc="3D14ADD6">
      <w:numFmt w:val="bullet"/>
      <w:lvlText w:val="-"/>
      <w:lvlJc w:val="left"/>
      <w:pPr>
        <w:ind w:left="1019" w:hanging="143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7C4E20EE">
      <w:numFmt w:val="bullet"/>
      <w:lvlText w:val="•"/>
      <w:lvlJc w:val="left"/>
      <w:pPr>
        <w:ind w:left="1985" w:hanging="143"/>
      </w:pPr>
      <w:rPr>
        <w:rFonts w:hint="default"/>
        <w:lang w:val="it-IT" w:eastAsia="en-US" w:bidi="ar-SA"/>
      </w:rPr>
    </w:lvl>
    <w:lvl w:ilvl="2" w:tplc="9AA08260">
      <w:numFmt w:val="bullet"/>
      <w:lvlText w:val="•"/>
      <w:lvlJc w:val="left"/>
      <w:pPr>
        <w:ind w:left="2946" w:hanging="143"/>
      </w:pPr>
      <w:rPr>
        <w:rFonts w:hint="default"/>
        <w:lang w:val="it-IT" w:eastAsia="en-US" w:bidi="ar-SA"/>
      </w:rPr>
    </w:lvl>
    <w:lvl w:ilvl="3" w:tplc="3522D8BE">
      <w:numFmt w:val="bullet"/>
      <w:lvlText w:val="•"/>
      <w:lvlJc w:val="left"/>
      <w:pPr>
        <w:ind w:left="3906" w:hanging="143"/>
      </w:pPr>
      <w:rPr>
        <w:rFonts w:hint="default"/>
        <w:lang w:val="it-IT" w:eastAsia="en-US" w:bidi="ar-SA"/>
      </w:rPr>
    </w:lvl>
    <w:lvl w:ilvl="4" w:tplc="785CFEF4">
      <w:numFmt w:val="bullet"/>
      <w:lvlText w:val="•"/>
      <w:lvlJc w:val="left"/>
      <w:pPr>
        <w:ind w:left="4867" w:hanging="143"/>
      </w:pPr>
      <w:rPr>
        <w:rFonts w:hint="default"/>
        <w:lang w:val="it-IT" w:eastAsia="en-US" w:bidi="ar-SA"/>
      </w:rPr>
    </w:lvl>
    <w:lvl w:ilvl="5" w:tplc="8A5441E8">
      <w:numFmt w:val="bullet"/>
      <w:lvlText w:val="•"/>
      <w:lvlJc w:val="left"/>
      <w:pPr>
        <w:ind w:left="5828" w:hanging="143"/>
      </w:pPr>
      <w:rPr>
        <w:rFonts w:hint="default"/>
        <w:lang w:val="it-IT" w:eastAsia="en-US" w:bidi="ar-SA"/>
      </w:rPr>
    </w:lvl>
    <w:lvl w:ilvl="6" w:tplc="D01C450A">
      <w:numFmt w:val="bullet"/>
      <w:lvlText w:val="•"/>
      <w:lvlJc w:val="left"/>
      <w:pPr>
        <w:ind w:left="6788" w:hanging="143"/>
      </w:pPr>
      <w:rPr>
        <w:rFonts w:hint="default"/>
        <w:lang w:val="it-IT" w:eastAsia="en-US" w:bidi="ar-SA"/>
      </w:rPr>
    </w:lvl>
    <w:lvl w:ilvl="7" w:tplc="F19C8512">
      <w:numFmt w:val="bullet"/>
      <w:lvlText w:val="•"/>
      <w:lvlJc w:val="left"/>
      <w:pPr>
        <w:ind w:left="7749" w:hanging="143"/>
      </w:pPr>
      <w:rPr>
        <w:rFonts w:hint="default"/>
        <w:lang w:val="it-IT" w:eastAsia="en-US" w:bidi="ar-SA"/>
      </w:rPr>
    </w:lvl>
    <w:lvl w:ilvl="8" w:tplc="892CF526">
      <w:numFmt w:val="bullet"/>
      <w:lvlText w:val="•"/>
      <w:lvlJc w:val="left"/>
      <w:pPr>
        <w:ind w:left="8710" w:hanging="143"/>
      </w:pPr>
      <w:rPr>
        <w:rFonts w:hint="default"/>
        <w:lang w:val="it-IT" w:eastAsia="en-US" w:bidi="ar-SA"/>
      </w:rPr>
    </w:lvl>
  </w:abstractNum>
  <w:abstractNum w:abstractNumId="13" w15:restartNumberingAfterBreak="0">
    <w:nsid w:val="2E263585"/>
    <w:multiLevelType w:val="hybridMultilevel"/>
    <w:tmpl w:val="F0BCF2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AD0698"/>
    <w:multiLevelType w:val="hybridMultilevel"/>
    <w:tmpl w:val="26A6F9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95E5D75"/>
    <w:multiLevelType w:val="hybridMultilevel"/>
    <w:tmpl w:val="590C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62146"/>
    <w:multiLevelType w:val="hybridMultilevel"/>
    <w:tmpl w:val="6F48A5D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7765AA"/>
    <w:multiLevelType w:val="hybridMultilevel"/>
    <w:tmpl w:val="BCC6853E"/>
    <w:lvl w:ilvl="0" w:tplc="3280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D43D5"/>
    <w:multiLevelType w:val="hybridMultilevel"/>
    <w:tmpl w:val="F50E9C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BB73C7"/>
    <w:multiLevelType w:val="hybridMultilevel"/>
    <w:tmpl w:val="E01422A4"/>
    <w:lvl w:ilvl="0" w:tplc="68B8D4F8">
      <w:start w:val="1"/>
      <w:numFmt w:val="decimal"/>
      <w:lvlText w:val="%1."/>
      <w:lvlJc w:val="left"/>
      <w:pPr>
        <w:ind w:left="354" w:hanging="24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ADFE5F8C">
      <w:numFmt w:val="bullet"/>
      <w:lvlText w:val="•"/>
      <w:lvlJc w:val="left"/>
      <w:pPr>
        <w:ind w:left="1310" w:hanging="242"/>
      </w:pPr>
      <w:rPr>
        <w:rFonts w:hint="default"/>
        <w:lang w:val="it-IT" w:eastAsia="en-US" w:bidi="ar-SA"/>
      </w:rPr>
    </w:lvl>
    <w:lvl w:ilvl="2" w:tplc="E72AB9DE">
      <w:numFmt w:val="bullet"/>
      <w:lvlText w:val="•"/>
      <w:lvlJc w:val="left"/>
      <w:pPr>
        <w:ind w:left="2261" w:hanging="242"/>
      </w:pPr>
      <w:rPr>
        <w:rFonts w:hint="default"/>
        <w:lang w:val="it-IT" w:eastAsia="en-US" w:bidi="ar-SA"/>
      </w:rPr>
    </w:lvl>
    <w:lvl w:ilvl="3" w:tplc="31DAE4EC">
      <w:numFmt w:val="bullet"/>
      <w:lvlText w:val="•"/>
      <w:lvlJc w:val="left"/>
      <w:pPr>
        <w:ind w:left="3211" w:hanging="242"/>
      </w:pPr>
      <w:rPr>
        <w:rFonts w:hint="default"/>
        <w:lang w:val="it-IT" w:eastAsia="en-US" w:bidi="ar-SA"/>
      </w:rPr>
    </w:lvl>
    <w:lvl w:ilvl="4" w:tplc="F85C7D5A">
      <w:numFmt w:val="bullet"/>
      <w:lvlText w:val="•"/>
      <w:lvlJc w:val="left"/>
      <w:pPr>
        <w:ind w:left="4162" w:hanging="242"/>
      </w:pPr>
      <w:rPr>
        <w:rFonts w:hint="default"/>
        <w:lang w:val="it-IT" w:eastAsia="en-US" w:bidi="ar-SA"/>
      </w:rPr>
    </w:lvl>
    <w:lvl w:ilvl="5" w:tplc="860C1806">
      <w:numFmt w:val="bullet"/>
      <w:lvlText w:val="•"/>
      <w:lvlJc w:val="left"/>
      <w:pPr>
        <w:ind w:left="5113" w:hanging="242"/>
      </w:pPr>
      <w:rPr>
        <w:rFonts w:hint="default"/>
        <w:lang w:val="it-IT" w:eastAsia="en-US" w:bidi="ar-SA"/>
      </w:rPr>
    </w:lvl>
    <w:lvl w:ilvl="6" w:tplc="20C0E68A">
      <w:numFmt w:val="bullet"/>
      <w:lvlText w:val="•"/>
      <w:lvlJc w:val="left"/>
      <w:pPr>
        <w:ind w:left="6063" w:hanging="242"/>
      </w:pPr>
      <w:rPr>
        <w:rFonts w:hint="default"/>
        <w:lang w:val="it-IT" w:eastAsia="en-US" w:bidi="ar-SA"/>
      </w:rPr>
    </w:lvl>
    <w:lvl w:ilvl="7" w:tplc="0344A118">
      <w:numFmt w:val="bullet"/>
      <w:lvlText w:val="•"/>
      <w:lvlJc w:val="left"/>
      <w:pPr>
        <w:ind w:left="7014" w:hanging="242"/>
      </w:pPr>
      <w:rPr>
        <w:rFonts w:hint="default"/>
        <w:lang w:val="it-IT" w:eastAsia="en-US" w:bidi="ar-SA"/>
      </w:rPr>
    </w:lvl>
    <w:lvl w:ilvl="8" w:tplc="A746D06C">
      <w:numFmt w:val="bullet"/>
      <w:lvlText w:val="•"/>
      <w:lvlJc w:val="left"/>
      <w:pPr>
        <w:ind w:left="7965" w:hanging="242"/>
      </w:pPr>
      <w:rPr>
        <w:rFonts w:hint="default"/>
        <w:lang w:val="it-IT" w:eastAsia="en-US" w:bidi="ar-SA"/>
      </w:rPr>
    </w:lvl>
  </w:abstractNum>
  <w:abstractNum w:abstractNumId="21" w15:restartNumberingAfterBreak="0">
    <w:nsid w:val="6813705C"/>
    <w:multiLevelType w:val="hybridMultilevel"/>
    <w:tmpl w:val="99D05FD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5C60A3"/>
    <w:multiLevelType w:val="multilevel"/>
    <w:tmpl w:val="A53680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3" w15:restartNumberingAfterBreak="0">
    <w:nsid w:val="698319EB"/>
    <w:multiLevelType w:val="hybridMultilevel"/>
    <w:tmpl w:val="FD820F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B43E0"/>
    <w:multiLevelType w:val="hybridMultilevel"/>
    <w:tmpl w:val="58DC6C7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3364410">
    <w:abstractNumId w:val="0"/>
  </w:num>
  <w:num w:numId="2" w16cid:durableId="1414232523">
    <w:abstractNumId w:val="1"/>
  </w:num>
  <w:num w:numId="3" w16cid:durableId="1789155292">
    <w:abstractNumId w:val="2"/>
  </w:num>
  <w:num w:numId="4" w16cid:durableId="1146775949">
    <w:abstractNumId w:val="3"/>
  </w:num>
  <w:num w:numId="5" w16cid:durableId="1113019923">
    <w:abstractNumId w:val="4"/>
  </w:num>
  <w:num w:numId="6" w16cid:durableId="341861604">
    <w:abstractNumId w:val="18"/>
  </w:num>
  <w:num w:numId="7" w16cid:durableId="3534624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891508">
    <w:abstractNumId w:val="1"/>
  </w:num>
  <w:num w:numId="9" w16cid:durableId="1455060923">
    <w:abstractNumId w:val="16"/>
  </w:num>
  <w:num w:numId="10" w16cid:durableId="1466388240">
    <w:abstractNumId w:val="17"/>
  </w:num>
  <w:num w:numId="11" w16cid:durableId="396127325">
    <w:abstractNumId w:val="24"/>
  </w:num>
  <w:num w:numId="12" w16cid:durableId="383329593">
    <w:abstractNumId w:val="5"/>
  </w:num>
  <w:num w:numId="13" w16cid:durableId="1525679482">
    <w:abstractNumId w:val="22"/>
  </w:num>
  <w:num w:numId="14" w16cid:durableId="1493331047">
    <w:abstractNumId w:val="19"/>
  </w:num>
  <w:num w:numId="15" w16cid:durableId="503395125">
    <w:abstractNumId w:val="23"/>
  </w:num>
  <w:num w:numId="16" w16cid:durableId="636574037">
    <w:abstractNumId w:val="8"/>
  </w:num>
  <w:num w:numId="17" w16cid:durableId="1794202774">
    <w:abstractNumId w:val="7"/>
  </w:num>
  <w:num w:numId="18" w16cid:durableId="1012562214">
    <w:abstractNumId w:val="14"/>
  </w:num>
  <w:num w:numId="19" w16cid:durableId="365643233">
    <w:abstractNumId w:val="20"/>
  </w:num>
  <w:num w:numId="20" w16cid:durableId="358118746">
    <w:abstractNumId w:val="12"/>
  </w:num>
  <w:num w:numId="21" w16cid:durableId="1439252490">
    <w:abstractNumId w:val="11"/>
  </w:num>
  <w:num w:numId="22" w16cid:durableId="287276079">
    <w:abstractNumId w:val="21"/>
  </w:num>
  <w:num w:numId="23" w16cid:durableId="938026233">
    <w:abstractNumId w:val="13"/>
  </w:num>
  <w:num w:numId="24" w16cid:durableId="85463366">
    <w:abstractNumId w:val="15"/>
  </w:num>
  <w:num w:numId="25" w16cid:durableId="1624387150">
    <w:abstractNumId w:val="10"/>
  </w:num>
  <w:num w:numId="26" w16cid:durableId="1142575606">
    <w:abstractNumId w:val="6"/>
  </w:num>
  <w:num w:numId="27" w16cid:durableId="9533664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09"/>
    <w:rsid w:val="00003C7C"/>
    <w:rsid w:val="00013D9D"/>
    <w:rsid w:val="0007122B"/>
    <w:rsid w:val="0008373D"/>
    <w:rsid w:val="0009408E"/>
    <w:rsid w:val="00094C33"/>
    <w:rsid w:val="000C348E"/>
    <w:rsid w:val="000D2A62"/>
    <w:rsid w:val="000E5028"/>
    <w:rsid w:val="001121FF"/>
    <w:rsid w:val="00117E87"/>
    <w:rsid w:val="00123E9E"/>
    <w:rsid w:val="00124EE3"/>
    <w:rsid w:val="00124F1E"/>
    <w:rsid w:val="001469E2"/>
    <w:rsid w:val="00153314"/>
    <w:rsid w:val="001A6609"/>
    <w:rsid w:val="001B3694"/>
    <w:rsid w:val="001F6B62"/>
    <w:rsid w:val="00204BA5"/>
    <w:rsid w:val="00253FCA"/>
    <w:rsid w:val="00284573"/>
    <w:rsid w:val="00287072"/>
    <w:rsid w:val="002903A4"/>
    <w:rsid w:val="002945C3"/>
    <w:rsid w:val="002A399E"/>
    <w:rsid w:val="002B4A89"/>
    <w:rsid w:val="002C1F7A"/>
    <w:rsid w:val="002E70F8"/>
    <w:rsid w:val="00304D6F"/>
    <w:rsid w:val="00320C3C"/>
    <w:rsid w:val="003326E8"/>
    <w:rsid w:val="00355DF4"/>
    <w:rsid w:val="00376384"/>
    <w:rsid w:val="003928D8"/>
    <w:rsid w:val="003B02C6"/>
    <w:rsid w:val="003B10E0"/>
    <w:rsid w:val="003C360B"/>
    <w:rsid w:val="003C5109"/>
    <w:rsid w:val="003E7B1D"/>
    <w:rsid w:val="00416C2E"/>
    <w:rsid w:val="00416D6D"/>
    <w:rsid w:val="004200A2"/>
    <w:rsid w:val="00422646"/>
    <w:rsid w:val="00455D3D"/>
    <w:rsid w:val="00475D5B"/>
    <w:rsid w:val="004845DD"/>
    <w:rsid w:val="00497132"/>
    <w:rsid w:val="004A1338"/>
    <w:rsid w:val="004A1953"/>
    <w:rsid w:val="004D0588"/>
    <w:rsid w:val="004F343F"/>
    <w:rsid w:val="005246B2"/>
    <w:rsid w:val="00554564"/>
    <w:rsid w:val="0056681A"/>
    <w:rsid w:val="00566DDF"/>
    <w:rsid w:val="005D022E"/>
    <w:rsid w:val="005D04B9"/>
    <w:rsid w:val="00614529"/>
    <w:rsid w:val="00633C2B"/>
    <w:rsid w:val="006502C0"/>
    <w:rsid w:val="00671EA5"/>
    <w:rsid w:val="00673771"/>
    <w:rsid w:val="00675F11"/>
    <w:rsid w:val="00683054"/>
    <w:rsid w:val="006A0B54"/>
    <w:rsid w:val="006B5C48"/>
    <w:rsid w:val="006C2AE8"/>
    <w:rsid w:val="006E0922"/>
    <w:rsid w:val="00707F8E"/>
    <w:rsid w:val="007505A3"/>
    <w:rsid w:val="007676D7"/>
    <w:rsid w:val="00785B8F"/>
    <w:rsid w:val="00793C9F"/>
    <w:rsid w:val="007D32A1"/>
    <w:rsid w:val="007E7614"/>
    <w:rsid w:val="0080593F"/>
    <w:rsid w:val="00814B05"/>
    <w:rsid w:val="00820CAA"/>
    <w:rsid w:val="008354B1"/>
    <w:rsid w:val="008572C9"/>
    <w:rsid w:val="00881FED"/>
    <w:rsid w:val="008B410D"/>
    <w:rsid w:val="008B717E"/>
    <w:rsid w:val="00970309"/>
    <w:rsid w:val="00972879"/>
    <w:rsid w:val="009771D5"/>
    <w:rsid w:val="0097747C"/>
    <w:rsid w:val="009972A1"/>
    <w:rsid w:val="009A7F43"/>
    <w:rsid w:val="009B5698"/>
    <w:rsid w:val="009C3549"/>
    <w:rsid w:val="009D09D6"/>
    <w:rsid w:val="009F3F55"/>
    <w:rsid w:val="009F58D8"/>
    <w:rsid w:val="009F5948"/>
    <w:rsid w:val="00A026DA"/>
    <w:rsid w:val="00A122FE"/>
    <w:rsid w:val="00A4372D"/>
    <w:rsid w:val="00A63426"/>
    <w:rsid w:val="00A90030"/>
    <w:rsid w:val="00AC6564"/>
    <w:rsid w:val="00AC7E66"/>
    <w:rsid w:val="00AE1BB9"/>
    <w:rsid w:val="00AF4581"/>
    <w:rsid w:val="00B00D52"/>
    <w:rsid w:val="00B05A19"/>
    <w:rsid w:val="00B40BF1"/>
    <w:rsid w:val="00BA1202"/>
    <w:rsid w:val="00BA7788"/>
    <w:rsid w:val="00BC30FA"/>
    <w:rsid w:val="00BE022C"/>
    <w:rsid w:val="00BE0696"/>
    <w:rsid w:val="00BF7856"/>
    <w:rsid w:val="00C06F0E"/>
    <w:rsid w:val="00C20741"/>
    <w:rsid w:val="00C25952"/>
    <w:rsid w:val="00C36C17"/>
    <w:rsid w:val="00C40E5A"/>
    <w:rsid w:val="00C7065B"/>
    <w:rsid w:val="00C81D68"/>
    <w:rsid w:val="00CB4A55"/>
    <w:rsid w:val="00CB5255"/>
    <w:rsid w:val="00D2433B"/>
    <w:rsid w:val="00D34543"/>
    <w:rsid w:val="00D42D2A"/>
    <w:rsid w:val="00D52BDB"/>
    <w:rsid w:val="00D81958"/>
    <w:rsid w:val="00DB7E4E"/>
    <w:rsid w:val="00E01C11"/>
    <w:rsid w:val="00E23B48"/>
    <w:rsid w:val="00E4701E"/>
    <w:rsid w:val="00E64974"/>
    <w:rsid w:val="00E87284"/>
    <w:rsid w:val="00EA0CB8"/>
    <w:rsid w:val="00EA6EAF"/>
    <w:rsid w:val="00EE12F4"/>
    <w:rsid w:val="00EE24B8"/>
    <w:rsid w:val="00F41F38"/>
    <w:rsid w:val="00F55A0C"/>
    <w:rsid w:val="00F72AFD"/>
    <w:rsid w:val="00F73C2C"/>
    <w:rsid w:val="00F80486"/>
    <w:rsid w:val="00FA3829"/>
    <w:rsid w:val="00FC2100"/>
    <w:rsid w:val="00FE7830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2FEEC04D"/>
  <w15:chartTrackingRefBased/>
  <w15:docId w15:val="{854878BB-E574-490F-81E7-2FD86BA1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40E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40E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80486"/>
    <w:pPr>
      <w:keepNext/>
      <w:keepLines/>
      <w:suppressAutoHyphens w:val="0"/>
      <w:spacing w:before="200"/>
      <w:outlineLvl w:val="2"/>
    </w:pPr>
    <w:rPr>
      <w:rFonts w:ascii="Helvetica" w:eastAsiaTheme="majorEastAsia" w:hAnsi="Helvetica" w:cstheme="majorBidi"/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strike w:val="0"/>
      <w:dstrike w:val="0"/>
      <w:sz w:val="22"/>
      <w:szCs w:val="22"/>
    </w:rPr>
  </w:style>
  <w:style w:type="character" w:customStyle="1" w:styleId="WW8Num2z0">
    <w:name w:val="WW8Num2z0"/>
    <w:rPr>
      <w:rFonts w:ascii="Times New Roman" w:hAnsi="Times New Roman" w:cs="Times New Roman"/>
      <w:b w:val="0"/>
      <w:strike w:val="0"/>
      <w:dstrike w:val="0"/>
      <w:sz w:val="22"/>
      <w:szCs w:val="22"/>
    </w:rPr>
  </w:style>
  <w:style w:type="character" w:customStyle="1" w:styleId="WW8Num3z0">
    <w:name w:val="WW8Num3z0"/>
    <w:rPr>
      <w:rFonts w:ascii="Symbol" w:hAnsi="Symbol" w:cs="OpenSymbol"/>
      <w:strike w:val="0"/>
      <w:dstrike w:val="0"/>
      <w:sz w:val="22"/>
      <w:szCs w:val="22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Times New Roman" w:hAnsi="Times New Roman" w:cs="Times New Roman"/>
      <w:sz w:val="22"/>
      <w:szCs w:val="22"/>
    </w:rPr>
  </w:style>
  <w:style w:type="character" w:customStyle="1" w:styleId="WW8Num5z0">
    <w:name w:val="WW8Num5z0"/>
    <w:rPr>
      <w:rFonts w:ascii="Symbol" w:hAnsi="Symbol" w:cs="OpenSymbol"/>
      <w:strike w:val="0"/>
      <w:dstrike w:val="0"/>
      <w:sz w:val="22"/>
      <w:szCs w:val="22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uiPriority w:val="99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rPr>
      <w:rFonts w:ascii="Times New Roman" w:hAnsi="Times New Roman" w:cs="Times New Roman"/>
      <w:sz w:val="22"/>
      <w:szCs w:val="22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pPr>
      <w:spacing w:line="480" w:lineRule="auto"/>
      <w:jc w:val="both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next w:val="Corpotesto"/>
    <w:link w:val="IntestazioneCarattere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rpodeltesto31">
    <w:name w:val="Corpo del testo 31"/>
    <w:basedOn w:val="Normale"/>
    <w:pPr>
      <w:spacing w:line="480" w:lineRule="auto"/>
      <w:jc w:val="both"/>
    </w:pPr>
  </w:style>
  <w:style w:type="paragraph" w:styleId="Rientrocorpodeltesto">
    <w:name w:val="Body Text Indent"/>
    <w:basedOn w:val="Normale"/>
    <w:pPr>
      <w:ind w:firstLine="570"/>
    </w:pPr>
    <w:rPr>
      <w:sz w:val="18"/>
    </w:rPr>
  </w:style>
  <w:style w:type="paragraph" w:customStyle="1" w:styleId="Default">
    <w:name w:val="Default"/>
    <w:basedOn w:val="Normale"/>
    <w:pPr>
      <w:autoSpaceDE w:val="0"/>
    </w:pPr>
    <w:rPr>
      <w:rFonts w:ascii="Arial" w:eastAsia="Arial" w:hAnsi="Arial" w:cs="Arial"/>
      <w:color w:val="000000"/>
      <w:sz w:val="24"/>
      <w:szCs w:val="24"/>
      <w:lang w:bidi="hi-IN"/>
    </w:rPr>
  </w:style>
  <w:style w:type="paragraph" w:customStyle="1" w:styleId="Rigadintestazione">
    <w:name w:val="Riga d'intestazione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character" w:styleId="Menzionenonrisolta">
    <w:name w:val="Unresolved Mention"/>
    <w:basedOn w:val="Carpredefinitoparagrafo"/>
    <w:uiPriority w:val="99"/>
    <w:semiHidden/>
    <w:unhideWhenUsed/>
    <w:rsid w:val="00AC7E66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6384"/>
    <w:rPr>
      <w:rFonts w:ascii="Arial" w:eastAsia="Microsoft YaHei" w:hAnsi="Arial" w:cs="Mangal"/>
      <w:sz w:val="28"/>
      <w:szCs w:val="28"/>
      <w:lang w:eastAsia="zh-CN"/>
    </w:rPr>
  </w:style>
  <w:style w:type="table" w:styleId="Grigliatabella">
    <w:name w:val="Table Grid"/>
    <w:basedOn w:val="Tabellanormale"/>
    <w:uiPriority w:val="39"/>
    <w:rsid w:val="000E5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497132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B02C6"/>
    <w:rPr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80486"/>
    <w:rPr>
      <w:rFonts w:ascii="Helvetica" w:eastAsiaTheme="majorEastAsia" w:hAnsi="Helvetica" w:cstheme="majorBidi"/>
      <w:b/>
      <w:bCs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F80486"/>
    <w:pPr>
      <w:suppressAutoHyphens w:val="0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204BA5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4BA5"/>
    <w:rPr>
      <w:lang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40E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40E5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C40E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rsid w:val="00C40E5A"/>
    <w:pPr>
      <w:widowControl w:val="0"/>
      <w:suppressAutoHyphens w:val="0"/>
      <w:autoSpaceDE w:val="0"/>
      <w:autoSpaceDN w:val="0"/>
      <w:spacing w:before="59"/>
      <w:ind w:left="533" w:hanging="200"/>
    </w:pPr>
    <w:rPr>
      <w:rFonts w:ascii="Calibri" w:eastAsia="Calibri" w:hAnsi="Calibri" w:cs="Calibri"/>
      <w:b/>
      <w:bCs/>
      <w:lang w:eastAsia="en-US"/>
    </w:rPr>
  </w:style>
  <w:style w:type="paragraph" w:styleId="Sommario2">
    <w:name w:val="toc 2"/>
    <w:basedOn w:val="Normale"/>
    <w:uiPriority w:val="39"/>
    <w:qFormat/>
    <w:rsid w:val="00C40E5A"/>
    <w:pPr>
      <w:widowControl w:val="0"/>
      <w:suppressAutoHyphens w:val="0"/>
      <w:autoSpaceDE w:val="0"/>
      <w:autoSpaceDN w:val="0"/>
      <w:spacing w:before="56"/>
      <w:ind w:left="821"/>
    </w:pPr>
    <w:rPr>
      <w:rFonts w:ascii="Calibri" w:eastAsia="Calibri" w:hAnsi="Calibri" w:cs="Calibri"/>
      <w:b/>
      <w:bCs/>
      <w:lang w:eastAsia="en-US"/>
    </w:rPr>
  </w:style>
  <w:style w:type="paragraph" w:styleId="Titolo">
    <w:name w:val="Title"/>
    <w:basedOn w:val="Normale"/>
    <w:link w:val="TitoloCarattere"/>
    <w:uiPriority w:val="10"/>
    <w:qFormat/>
    <w:rsid w:val="00C40E5A"/>
    <w:pPr>
      <w:widowControl w:val="0"/>
      <w:suppressAutoHyphens w:val="0"/>
      <w:autoSpaceDE w:val="0"/>
      <w:autoSpaceDN w:val="0"/>
      <w:ind w:left="1560" w:right="1519"/>
      <w:jc w:val="center"/>
    </w:pPr>
    <w:rPr>
      <w:rFonts w:ascii="Calibri" w:eastAsia="Calibri" w:hAnsi="Calibri" w:cs="Calibri"/>
      <w:b/>
      <w:bCs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C40E5A"/>
    <w:rPr>
      <w:rFonts w:ascii="Calibri" w:eastAsia="Calibri" w:hAnsi="Calibri" w:cs="Calibri"/>
      <w:b/>
      <w:bCs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55D3D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55D3D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55D3D"/>
    <w:rPr>
      <w:vertAlign w:val="superscript"/>
    </w:rPr>
  </w:style>
  <w:style w:type="paragraph" w:styleId="Titolosommario">
    <w:name w:val="TOC Heading"/>
    <w:basedOn w:val="Titolo1"/>
    <w:next w:val="Normale"/>
    <w:uiPriority w:val="39"/>
    <w:unhideWhenUsed/>
    <w:qFormat/>
    <w:rsid w:val="007E7614"/>
    <w:pPr>
      <w:suppressAutoHyphens w:val="0"/>
      <w:spacing w:line="259" w:lineRule="auto"/>
      <w:outlineLvl w:val="9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55FBC-7C05-43D8-A5DE-BBC5172B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</vt:lpstr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</dc:title>
  <dc:subject/>
  <dc:creator>Luigi Morganti</dc:creator>
  <cp:keywords/>
  <cp:lastModifiedBy>Luigi Morganti</cp:lastModifiedBy>
  <cp:revision>3</cp:revision>
  <cp:lastPrinted>2018-04-15T08:26:00Z</cp:lastPrinted>
  <dcterms:created xsi:type="dcterms:W3CDTF">2022-09-28T09:44:00Z</dcterms:created>
  <dcterms:modified xsi:type="dcterms:W3CDTF">2022-09-28T09:45:00Z</dcterms:modified>
</cp:coreProperties>
</file>